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05546">
            <w:pPr>
              <w:jc w:val="center"/>
            </w:pPr>
          </w:p>
          <w:p w:rsidR="0010489F" w:rsidRDefault="0010489F" w:rsidP="0010554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0554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0554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0554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0554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10554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10554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10554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105546"/>
          <w:p w:rsidR="0010489F" w:rsidRDefault="009661E0" w:rsidP="0010554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2598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5D3816" w:rsidP="00105546">
            <w:r>
              <w:rPr>
                <w:b/>
                <w:i/>
              </w:rPr>
              <w:t xml:space="preserve">      № </w:t>
            </w:r>
            <w:r w:rsidR="00B153E2">
              <w:rPr>
                <w:b/>
                <w:i/>
              </w:rPr>
              <w:t>3</w:t>
            </w:r>
            <w:r w:rsidR="0010489F">
              <w:rPr>
                <w:b/>
                <w:i/>
              </w:rPr>
              <w:t>-</w:t>
            </w:r>
            <w:r w:rsidR="00440253">
              <w:rPr>
                <w:b/>
                <w:i/>
              </w:rPr>
              <w:t>1</w:t>
            </w:r>
            <w:r w:rsidR="00B9114A">
              <w:rPr>
                <w:b/>
                <w:i/>
              </w:rPr>
              <w:t xml:space="preserve">                              </w:t>
            </w:r>
            <w:r w:rsidR="000F6E13" w:rsidRPr="000F6E13">
              <w:rPr>
                <w:b/>
                <w:i/>
              </w:rPr>
              <w:t>01</w:t>
            </w:r>
            <w:r w:rsidR="000F6E13">
              <w:rPr>
                <w:b/>
                <w:i/>
              </w:rPr>
              <w:t xml:space="preserve"> </w:t>
            </w:r>
            <w:r w:rsidR="000F6E13" w:rsidRPr="000F6E13">
              <w:rPr>
                <w:b/>
                <w:i/>
              </w:rPr>
              <w:t>марта</w:t>
            </w:r>
            <w:r>
              <w:rPr>
                <w:b/>
                <w:i/>
              </w:rPr>
              <w:t xml:space="preserve"> 2022</w:t>
            </w:r>
            <w:r w:rsidR="0010489F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:rsidR="0010489F" w:rsidRDefault="0010489F" w:rsidP="0010554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105546" w:rsidRPr="00105546" w:rsidRDefault="001941A4" w:rsidP="00105546">
      <w:pPr>
        <w:keepNext/>
        <w:suppressAutoHyphens w:val="0"/>
        <w:outlineLvl w:val="2"/>
        <w:rPr>
          <w:b/>
          <w:shadow/>
          <w:spacing w:val="30"/>
          <w:sz w:val="28"/>
          <w:szCs w:val="28"/>
          <w:lang w:eastAsia="ru-RU"/>
        </w:rPr>
      </w:pPr>
      <w:r w:rsidRPr="0010554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1779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125730</wp:posOffset>
            </wp:positionV>
            <wp:extent cx="358140" cy="614680"/>
            <wp:effectExtent l="0" t="0" r="0" b="0"/>
            <wp:wrapNone/>
            <wp:docPr id="1" name="Рисунок 1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546" w:rsidRPr="00105546" w:rsidRDefault="00105546" w:rsidP="00105546">
      <w:pPr>
        <w:keepNext/>
        <w:suppressAutoHyphens w:val="0"/>
        <w:outlineLvl w:val="2"/>
        <w:rPr>
          <w:b/>
          <w:shadow/>
          <w:spacing w:val="30"/>
          <w:sz w:val="36"/>
          <w:szCs w:val="36"/>
          <w:lang w:eastAsia="ru-RU"/>
        </w:rPr>
      </w:pPr>
    </w:p>
    <w:p w:rsidR="00105546" w:rsidRPr="00105546" w:rsidRDefault="00105546" w:rsidP="00105546">
      <w:pPr>
        <w:keepNext/>
        <w:suppressAutoHyphens w:val="0"/>
        <w:outlineLvl w:val="2"/>
        <w:rPr>
          <w:b/>
          <w:shadow/>
          <w:spacing w:val="30"/>
          <w:sz w:val="36"/>
          <w:szCs w:val="36"/>
          <w:lang w:eastAsia="ru-RU"/>
        </w:rPr>
      </w:pPr>
    </w:p>
    <w:p w:rsidR="00105546" w:rsidRPr="00105546" w:rsidRDefault="00105546" w:rsidP="00105546">
      <w:pPr>
        <w:keepNext/>
        <w:suppressAutoHyphens w:val="0"/>
        <w:ind w:left="540"/>
        <w:jc w:val="center"/>
        <w:outlineLvl w:val="2"/>
        <w:rPr>
          <w:b/>
          <w:shadow/>
          <w:spacing w:val="30"/>
          <w:sz w:val="36"/>
          <w:szCs w:val="36"/>
          <w:lang w:eastAsia="ru-RU"/>
        </w:rPr>
      </w:pPr>
      <w:r w:rsidRPr="00105546">
        <w:rPr>
          <w:b/>
          <w:shadow/>
          <w:spacing w:val="30"/>
          <w:sz w:val="36"/>
          <w:szCs w:val="36"/>
          <w:lang w:eastAsia="ru-RU"/>
        </w:rPr>
        <w:t xml:space="preserve">        С О В Е Т   Д Е П У Т А Т О В</w:t>
      </w:r>
    </w:p>
    <w:p w:rsidR="00105546" w:rsidRPr="00105546" w:rsidRDefault="00105546" w:rsidP="00105546">
      <w:pPr>
        <w:suppressAutoHyphens w:val="0"/>
        <w:jc w:val="center"/>
        <w:rPr>
          <w:b/>
          <w:shadow/>
          <w:spacing w:val="40"/>
          <w:sz w:val="28"/>
          <w:lang w:eastAsia="ru-RU"/>
        </w:rPr>
      </w:pPr>
      <w:r w:rsidRPr="00105546">
        <w:rPr>
          <w:b/>
          <w:shadow/>
          <w:spacing w:val="40"/>
          <w:sz w:val="28"/>
          <w:lang w:eastAsia="ru-RU"/>
        </w:rPr>
        <w:t>КУЗЬМИЩЕНСКОГО СЕЛЬСКОГО ПОСЕЛЕНИЯ</w:t>
      </w:r>
    </w:p>
    <w:p w:rsidR="00105546" w:rsidRPr="00105546" w:rsidRDefault="00105546" w:rsidP="00105546">
      <w:pPr>
        <w:suppressAutoHyphens w:val="0"/>
        <w:jc w:val="center"/>
        <w:rPr>
          <w:b/>
          <w:shadow/>
          <w:spacing w:val="20"/>
          <w:sz w:val="28"/>
          <w:szCs w:val="28"/>
          <w:lang w:eastAsia="ru-RU"/>
        </w:rPr>
      </w:pPr>
      <w:r w:rsidRPr="00105546">
        <w:rPr>
          <w:b/>
          <w:shadow/>
          <w:spacing w:val="20"/>
          <w:sz w:val="28"/>
          <w:szCs w:val="28"/>
          <w:lang w:eastAsia="ru-RU"/>
        </w:rPr>
        <w:t>Костромского муниципального района Костромской области</w:t>
      </w:r>
    </w:p>
    <w:p w:rsidR="00105546" w:rsidRPr="00105546" w:rsidRDefault="009661E0" w:rsidP="00105546">
      <w:pPr>
        <w:suppressAutoHyphens w:val="0"/>
        <w:rPr>
          <w:lang w:eastAsia="ru-RU"/>
        </w:rPr>
      </w:pPr>
      <w:r>
        <w:rPr>
          <w:noProof/>
          <w:lang w:eastAsia="ru-RU"/>
        </w:rPr>
        <w:pict>
          <v:line id="_x0000_s1038" style="position:absolute;z-index:251632128" from="-10.95pt,8.95pt" to="475.05pt,8.95pt" strokecolor="#333" strokeweight="4.5pt">
            <v:stroke linestyle="thinThick"/>
          </v:line>
        </w:pict>
      </w:r>
    </w:p>
    <w:p w:rsidR="00105546" w:rsidRPr="00105546" w:rsidRDefault="00105546" w:rsidP="006A4E40">
      <w:pPr>
        <w:keepNext/>
        <w:suppressAutoHyphens w:val="0"/>
        <w:ind w:left="540"/>
        <w:jc w:val="center"/>
        <w:outlineLvl w:val="1"/>
        <w:rPr>
          <w:b/>
          <w:shadow/>
          <w:spacing w:val="60"/>
          <w:sz w:val="16"/>
          <w:szCs w:val="16"/>
          <w:lang w:eastAsia="ru-RU"/>
        </w:rPr>
      </w:pPr>
    </w:p>
    <w:p w:rsidR="00105546" w:rsidRPr="00105546" w:rsidRDefault="009661E0" w:rsidP="006A4E40">
      <w:pPr>
        <w:keepNext/>
        <w:suppressAutoHyphens w:val="0"/>
        <w:ind w:left="540"/>
        <w:jc w:val="center"/>
        <w:outlineLvl w:val="1"/>
        <w:rPr>
          <w:b/>
          <w:shadow/>
          <w:spacing w:val="60"/>
          <w:sz w:val="44"/>
          <w:szCs w:val="44"/>
          <w:lang w:eastAsia="ru-RU"/>
        </w:rPr>
      </w:pPr>
      <w:r>
        <w:rPr>
          <w:b/>
          <w:noProof/>
          <w:spacing w:val="6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45pt;margin-top:13pt;width:2in;height:19.7pt;z-index:251633152" stroked="f">
            <v:fill opacity="0"/>
            <v:textbox style="mso-next-textbox:#_x0000_s1039" inset="0,0,0,0">
              <w:txbxContent>
                <w:p w:rsidR="009661E0" w:rsidRPr="0068206E" w:rsidRDefault="009661E0" w:rsidP="001055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28.02.2022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ru-RU"/>
        </w:rPr>
        <w:pict>
          <v:shape id="_x0000_s1041" type="#_x0000_t202" style="position:absolute;left:0;text-align:left;margin-left:394.05pt;margin-top:16pt;width:73.95pt;height:18pt;z-index:251635200" stroked="f">
            <v:fill opacity="0"/>
            <v:textbox style="mso-next-textbox:#_x0000_s1041" inset="0,0,1mm,0">
              <w:txbxContent>
                <w:p w:rsidR="009661E0" w:rsidRPr="00534DA6" w:rsidRDefault="009661E0" w:rsidP="001055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 2</w:t>
                  </w:r>
                </w:p>
              </w:txbxContent>
            </v:textbox>
          </v:shape>
        </w:pict>
      </w:r>
      <w:r w:rsidR="00105546" w:rsidRPr="00105546">
        <w:rPr>
          <w:b/>
          <w:shadow/>
          <w:spacing w:val="60"/>
          <w:sz w:val="44"/>
          <w:szCs w:val="44"/>
          <w:lang w:eastAsia="ru-RU"/>
        </w:rPr>
        <w:t>Р Е Ш Е Н И Е</w:t>
      </w:r>
    </w:p>
    <w:p w:rsidR="00105546" w:rsidRPr="00105546" w:rsidRDefault="009661E0" w:rsidP="00105546">
      <w:pPr>
        <w:suppressAutoHyphens w:val="0"/>
        <w:ind w:right="-8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pict>
          <v:shape id="_x0000_s1037" type="#_x0000_t202" style="position:absolute;left:0;text-align:left;margin-left:99pt;margin-top:8.7pt;width:270pt;height:64.3pt;z-index:-251685376" stroked="f">
            <v:textbox style="mso-next-textbox:#_x0000_s1037">
              <w:txbxContent>
                <w:p w:rsidR="009661E0" w:rsidRPr="00B34461" w:rsidRDefault="009661E0" w:rsidP="00105546">
                  <w:pPr>
                    <w:jc w:val="center"/>
                    <w:rPr>
                      <w:b/>
                      <w:smallCaps/>
                      <w:sz w:val="24"/>
                      <w:szCs w:val="24"/>
                    </w:rPr>
                  </w:pPr>
                  <w:bookmarkStart w:id="0" w:name="OLE_LINK1"/>
                  <w:bookmarkStart w:id="1" w:name="OLE_LINK2"/>
                  <w:r w:rsidRPr="0017119A">
                    <w:rPr>
                      <w:b/>
                      <w:smallCaps/>
                    </w:rPr>
                    <w:t xml:space="preserve">о внесении изменений и дополнений в решение </w:t>
                  </w:r>
                  <w:r>
                    <w:rPr>
                      <w:b/>
                      <w:smallCaps/>
                    </w:rPr>
                    <w:t xml:space="preserve">совета депутатов </w:t>
                  </w:r>
                  <w:proofErr w:type="spellStart"/>
                  <w:r>
                    <w:rPr>
                      <w:b/>
                      <w:smallCaps/>
                    </w:rPr>
                    <w:t>к</w:t>
                  </w:r>
                  <w:r w:rsidRPr="0017119A">
                    <w:rPr>
                      <w:b/>
                      <w:smallCaps/>
                    </w:rPr>
                    <w:t>узьмищ</w:t>
                  </w:r>
                  <w:r>
                    <w:rPr>
                      <w:b/>
                      <w:smallCaps/>
                    </w:rPr>
                    <w:t>енского</w:t>
                  </w:r>
                  <w:proofErr w:type="spellEnd"/>
                  <w:r>
                    <w:rPr>
                      <w:b/>
                      <w:smallCaps/>
                    </w:rPr>
                    <w:t xml:space="preserve"> сельского поселения от 21.12.2021 № 16</w:t>
                  </w:r>
                  <w:r w:rsidRPr="0017119A"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b/>
                      <w:smallCaps/>
                    </w:rPr>
                    <w:t>«</w:t>
                  </w:r>
                  <w:r w:rsidRPr="0017119A">
                    <w:rPr>
                      <w:b/>
                      <w:smallCaps/>
                    </w:rPr>
                    <w:t xml:space="preserve">о бюджете </w:t>
                  </w:r>
                  <w:proofErr w:type="spellStart"/>
                  <w:r w:rsidRPr="0017119A">
                    <w:rPr>
                      <w:b/>
                      <w:smallCaps/>
                    </w:rPr>
                    <w:t>кузьмищенс</w:t>
                  </w:r>
                  <w:r>
                    <w:rPr>
                      <w:b/>
                      <w:smallCaps/>
                    </w:rPr>
                    <w:t>кого</w:t>
                  </w:r>
                  <w:proofErr w:type="spellEnd"/>
                  <w:r>
                    <w:rPr>
                      <w:b/>
                      <w:smallCaps/>
                    </w:rPr>
                    <w:t xml:space="preserve"> сельского поселения на 2022 год и на плановый период 2023 и 2024 </w:t>
                  </w:r>
                  <w:r w:rsidRPr="0017119A">
                    <w:rPr>
                      <w:b/>
                      <w:smallCaps/>
                    </w:rPr>
                    <w:t>год</w:t>
                  </w:r>
                  <w:r>
                    <w:rPr>
                      <w:b/>
                      <w:smallCaps/>
                    </w:rPr>
                    <w:t>ов»</w:t>
                  </w:r>
                </w:p>
                <w:p w:rsidR="009661E0" w:rsidRPr="00B34461" w:rsidRDefault="009661E0" w:rsidP="00105546">
                  <w:pPr>
                    <w:jc w:val="center"/>
                    <w:rPr>
                      <w:b/>
                      <w:smallCaps/>
                      <w:sz w:val="24"/>
                      <w:szCs w:val="24"/>
                    </w:rPr>
                  </w:pPr>
                </w:p>
                <w:bookmarkEnd w:id="0"/>
                <w:bookmarkEnd w:id="1"/>
                <w:p w:rsidR="009661E0" w:rsidRPr="00175543" w:rsidRDefault="009661E0" w:rsidP="00105546">
                  <w:pPr>
                    <w:jc w:val="center"/>
                    <w:rPr>
                      <w:b/>
                      <w:smallCaps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group id="_x0000_s1031" style="position:absolute;left:0;text-align:left;margin-left:108pt;margin-top:9.1pt;width:9pt;height:9pt;z-index:251629056" coordorigin="3861,2884" coordsize="540,180">
            <v:line id="_x0000_s1032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33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  <w:lang w:eastAsia="ru-RU"/>
        </w:rPr>
        <w:pict>
          <v:group id="_x0000_s1034" style="position:absolute;left:0;text-align:left;margin-left:351pt;margin-top:9.1pt;width:9pt;height:9pt;z-index:251630080" coordorigin="7641,2884" coordsize="540,180">
            <v:line id="_x0000_s1035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36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  <w:lang w:eastAsia="ru-RU"/>
        </w:rPr>
        <w:pict>
          <v:shape id="_x0000_s1040" type="#_x0000_t202" style="position:absolute;left:0;text-align:left;margin-left:430.05pt;margin-top:8.85pt;width:36pt;height:18pt;z-index:251634176" stroked="f">
            <v:fill opacity="0"/>
            <v:textbox style="mso-next-textbox:#_x0000_s1040" inset="0,0,0,0">
              <w:txbxContent>
                <w:p w:rsidR="009661E0" w:rsidRPr="001108C6" w:rsidRDefault="009661E0" w:rsidP="0010554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  <w:lang w:eastAsia="ru-RU"/>
        </w:rPr>
        <w:pict>
          <v:line id="_x0000_s1030" style="position:absolute;left:0;text-align:left;z-index:251628032" from="-10.95pt,8.95pt" to="52.05pt,8.95pt">
            <v:stroke startarrowwidth="narrow" startarrowlength="short" endarrowwidth="narrow" endarrowlength="short"/>
          </v:line>
        </w:pict>
      </w:r>
      <w:r>
        <w:rPr>
          <w:sz w:val="28"/>
          <w:szCs w:val="28"/>
          <w:lang w:eastAsia="ru-RU"/>
        </w:rPr>
        <w:pict>
          <v:line id="_x0000_s1029" style="position:absolute;left:0;text-align:left;z-index:251627008" from="403.05pt,8.95pt" to="466.05pt,8.95pt">
            <v:stroke startarrowwidth="narrow" startarrowlength="short" endarrowwidth="narrow" endarrowlength="short"/>
          </v:line>
        </w:pict>
      </w:r>
    </w:p>
    <w:p w:rsidR="00105546" w:rsidRPr="00105546" w:rsidRDefault="00105546" w:rsidP="00105546">
      <w:pPr>
        <w:suppressAutoHyphens w:val="0"/>
        <w:ind w:right="-81"/>
        <w:jc w:val="both"/>
        <w:rPr>
          <w:sz w:val="28"/>
          <w:szCs w:val="28"/>
          <w:lang w:eastAsia="ru-RU"/>
        </w:rPr>
      </w:pPr>
    </w:p>
    <w:p w:rsidR="00105546" w:rsidRPr="00105546" w:rsidRDefault="00105546" w:rsidP="00105546">
      <w:pPr>
        <w:suppressAutoHyphens w:val="0"/>
        <w:ind w:right="-81"/>
        <w:jc w:val="both"/>
        <w:rPr>
          <w:sz w:val="28"/>
          <w:szCs w:val="28"/>
          <w:lang w:eastAsia="ru-RU"/>
        </w:rPr>
      </w:pPr>
    </w:p>
    <w:p w:rsidR="00105546" w:rsidRPr="00105546" w:rsidRDefault="00105546" w:rsidP="00105546">
      <w:pPr>
        <w:suppressAutoHyphens w:val="0"/>
        <w:ind w:right="-81"/>
        <w:jc w:val="both"/>
        <w:rPr>
          <w:sz w:val="24"/>
          <w:szCs w:val="24"/>
          <w:lang w:eastAsia="ru-RU"/>
        </w:rPr>
      </w:pPr>
    </w:p>
    <w:p w:rsidR="00CC5637" w:rsidRDefault="00CC5637" w:rsidP="00105546">
      <w:pPr>
        <w:suppressAutoHyphens w:val="0"/>
        <w:ind w:right="-81"/>
        <w:jc w:val="both"/>
        <w:rPr>
          <w:sz w:val="28"/>
          <w:szCs w:val="28"/>
          <w:lang w:eastAsia="ru-RU"/>
        </w:rPr>
      </w:pPr>
    </w:p>
    <w:p w:rsidR="00CC5637" w:rsidRDefault="00CC5637" w:rsidP="00CC5637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105546" w:rsidRPr="00CC5637" w:rsidRDefault="00105546" w:rsidP="00CC56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5637">
        <w:rPr>
          <w:sz w:val="28"/>
          <w:szCs w:val="28"/>
          <w:lang w:eastAsia="ru-RU"/>
        </w:rPr>
        <w:t>В связи с необходимыми уточнениями бюджета поселения на 2022 год и на плановый период 2023 и 2024 годов, Совет депутатов Кузьмищенского сельского поселения</w:t>
      </w:r>
    </w:p>
    <w:p w:rsidR="00105546" w:rsidRPr="00CC5637" w:rsidRDefault="00105546" w:rsidP="00CC56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5637">
        <w:rPr>
          <w:sz w:val="28"/>
          <w:szCs w:val="28"/>
          <w:lang w:eastAsia="ru-RU"/>
        </w:rPr>
        <w:t>РЕШИЛ:</w:t>
      </w:r>
    </w:p>
    <w:p w:rsidR="00105546" w:rsidRPr="00CC5637" w:rsidRDefault="00105546" w:rsidP="00CC5637">
      <w:pPr>
        <w:numPr>
          <w:ilvl w:val="0"/>
          <w:numId w:val="1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CC5637">
        <w:rPr>
          <w:sz w:val="28"/>
          <w:szCs w:val="28"/>
          <w:lang w:eastAsia="ru-RU"/>
        </w:rPr>
        <w:t>Внести в Решение Совета депутатов Кузьмищенского сельского поселения Костромского муниципального района Костромской области от 21.12.2021 №16 «О бюджете Кузьмищенского сельского поселения на 2022 год и на плановый период 2023 и 2024 годов») (в редакции от 31.01.2022 №1), следующие изменения:</w:t>
      </w:r>
    </w:p>
    <w:p w:rsidR="00105546" w:rsidRPr="00CC5637" w:rsidRDefault="00105546" w:rsidP="00CC5637">
      <w:pPr>
        <w:numPr>
          <w:ilvl w:val="1"/>
          <w:numId w:val="1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CC5637">
        <w:rPr>
          <w:sz w:val="28"/>
          <w:szCs w:val="28"/>
          <w:lang w:eastAsia="ru-RU"/>
        </w:rPr>
        <w:t>Увеличить доходную часть бюджета в 2022 году на 146 882,00 рублей, в том числе по неналоговым доходам в сумме 13 353,00 рублей, по безвозмездным поступлениям сумма уменьшена на 133 529,00 рублей;</w:t>
      </w:r>
    </w:p>
    <w:p w:rsidR="00105546" w:rsidRPr="00CC5637" w:rsidRDefault="00105546" w:rsidP="00CC5637">
      <w:pPr>
        <w:numPr>
          <w:ilvl w:val="1"/>
          <w:numId w:val="1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CC5637">
        <w:rPr>
          <w:sz w:val="28"/>
          <w:szCs w:val="28"/>
          <w:lang w:eastAsia="ru-RU"/>
        </w:rPr>
        <w:t>Увеличить расходную часть бюджета в 2022 году на 267 059,00 рублей;</w:t>
      </w:r>
    </w:p>
    <w:p w:rsidR="00105546" w:rsidRPr="00CC5637" w:rsidRDefault="00105546" w:rsidP="00CC5637">
      <w:pPr>
        <w:ind w:firstLine="709"/>
        <w:jc w:val="both"/>
        <w:rPr>
          <w:b/>
          <w:smallCaps/>
          <w:sz w:val="28"/>
          <w:szCs w:val="28"/>
          <w:lang w:eastAsia="ru-RU"/>
        </w:rPr>
      </w:pPr>
      <w:r w:rsidRPr="00CC5637">
        <w:rPr>
          <w:sz w:val="28"/>
          <w:szCs w:val="28"/>
          <w:lang w:eastAsia="ru-RU"/>
        </w:rPr>
        <w:t xml:space="preserve">2. Решения изложить в следующей редакции:       </w:t>
      </w:r>
    </w:p>
    <w:p w:rsidR="00105546" w:rsidRPr="00CC5637" w:rsidRDefault="00105546" w:rsidP="00CC5637">
      <w:pPr>
        <w:widowControl w:val="0"/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5637">
        <w:rPr>
          <w:sz w:val="28"/>
          <w:szCs w:val="28"/>
          <w:lang w:eastAsia="ru-RU"/>
        </w:rPr>
        <w:t>1. Утвердить основные характеристики бюджета Кузьмищенского сельского поселения на 2022 год:</w:t>
      </w:r>
    </w:p>
    <w:p w:rsidR="00105546" w:rsidRPr="00CC5637" w:rsidRDefault="00105546" w:rsidP="00CC5637">
      <w:pPr>
        <w:widowControl w:val="0"/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ru-RU"/>
        </w:rPr>
      </w:pPr>
      <w:r w:rsidRPr="00CC5637">
        <w:rPr>
          <w:sz w:val="28"/>
          <w:szCs w:val="28"/>
          <w:lang w:eastAsia="ru-RU"/>
        </w:rPr>
        <w:t>1) прогнозируемый объем доходов бюджета Кузьмищенского сельского п</w:t>
      </w:r>
      <w:r w:rsidR="00CC5637" w:rsidRPr="00CC5637">
        <w:rPr>
          <w:sz w:val="28"/>
          <w:szCs w:val="28"/>
          <w:lang w:eastAsia="ru-RU"/>
        </w:rPr>
        <w:t xml:space="preserve">оселения в сумме 10 217 786,00 </w:t>
      </w:r>
      <w:r w:rsidRPr="00CC5637">
        <w:rPr>
          <w:sz w:val="28"/>
          <w:szCs w:val="28"/>
          <w:lang w:eastAsia="ru-RU"/>
        </w:rPr>
        <w:t xml:space="preserve">рублей в том числе объем налоговых и неналоговых доходов в сумме 3 627 157,00 рублей, объем безвозмездных поступлений </w:t>
      </w:r>
      <w:r w:rsidRPr="00CC5637">
        <w:rPr>
          <w:spacing w:val="-1"/>
          <w:sz w:val="28"/>
          <w:szCs w:val="28"/>
          <w:lang w:eastAsia="ru-RU"/>
        </w:rPr>
        <w:t>от других бюджетов бюджетной системы Российской Ф</w:t>
      </w:r>
      <w:r w:rsidR="00CC5637" w:rsidRPr="00CC5637">
        <w:rPr>
          <w:spacing w:val="-1"/>
          <w:sz w:val="28"/>
          <w:szCs w:val="28"/>
          <w:lang w:eastAsia="ru-RU"/>
        </w:rPr>
        <w:t xml:space="preserve">едерации в сумме 6 590 629,00 </w:t>
      </w:r>
      <w:r w:rsidRPr="00CC5637">
        <w:rPr>
          <w:spacing w:val="-1"/>
          <w:sz w:val="28"/>
          <w:szCs w:val="28"/>
          <w:lang w:eastAsia="ru-RU"/>
        </w:rPr>
        <w:t>рублей;</w:t>
      </w:r>
    </w:p>
    <w:p w:rsidR="00105546" w:rsidRPr="00CC5637" w:rsidRDefault="00105546" w:rsidP="00CC5637">
      <w:pPr>
        <w:widowControl w:val="0"/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ru-RU"/>
        </w:rPr>
      </w:pPr>
      <w:r w:rsidRPr="00CC5637">
        <w:rPr>
          <w:spacing w:val="-1"/>
          <w:sz w:val="28"/>
          <w:szCs w:val="28"/>
          <w:lang w:eastAsia="ru-RU"/>
        </w:rPr>
        <w:t xml:space="preserve">2) объем расходов бюджета </w:t>
      </w:r>
      <w:r w:rsidRPr="00CC5637">
        <w:rPr>
          <w:sz w:val="28"/>
          <w:szCs w:val="28"/>
          <w:lang w:eastAsia="ru-RU"/>
        </w:rPr>
        <w:t xml:space="preserve">Кузьмищенского сельского поселения </w:t>
      </w:r>
      <w:r w:rsidRPr="00CC5637">
        <w:rPr>
          <w:spacing w:val="-1"/>
          <w:sz w:val="28"/>
          <w:szCs w:val="28"/>
          <w:lang w:eastAsia="ru-RU"/>
        </w:rPr>
        <w:t>в сумме 10 524 820 ,00 рублей;</w:t>
      </w:r>
    </w:p>
    <w:p w:rsidR="00105546" w:rsidRPr="00CC5637" w:rsidRDefault="00105546" w:rsidP="00CC5637">
      <w:pPr>
        <w:widowControl w:val="0"/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5637">
        <w:rPr>
          <w:spacing w:val="-1"/>
          <w:sz w:val="28"/>
          <w:szCs w:val="28"/>
          <w:lang w:eastAsia="ru-RU"/>
        </w:rPr>
        <w:lastRenderedPageBreak/>
        <w:t xml:space="preserve">3) </w:t>
      </w:r>
      <w:r w:rsidRPr="00CC5637">
        <w:rPr>
          <w:sz w:val="28"/>
          <w:szCs w:val="28"/>
          <w:lang w:eastAsia="ru-RU"/>
        </w:rPr>
        <w:t xml:space="preserve">размер дефицита бюджета Кузьмищенского сельского поселения сумме 307 034,00 рублей.   </w:t>
      </w:r>
    </w:p>
    <w:p w:rsidR="00105546" w:rsidRPr="00CC5637" w:rsidRDefault="00105546" w:rsidP="00CC5637">
      <w:pPr>
        <w:shd w:val="clear" w:color="auto" w:fill="FFFFFF"/>
        <w:suppressAutoHyphens w:val="0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CC5637">
        <w:rPr>
          <w:sz w:val="28"/>
          <w:szCs w:val="28"/>
          <w:lang w:eastAsia="ru-RU"/>
        </w:rPr>
        <w:t xml:space="preserve">15. Установить, что получатели средств бюджета поселения при заключении договоров (муниципальных контрактов) на поставку товаров (работ, услуг), подлежащих оплате за счет средств бюджета поселения, вправе предусматривать авансовые платежи: </w:t>
      </w:r>
    </w:p>
    <w:p w:rsidR="00105546" w:rsidRPr="00CC5637" w:rsidRDefault="00105546" w:rsidP="00CC5637">
      <w:pPr>
        <w:shd w:val="clear" w:color="auto" w:fill="FFFFFF"/>
        <w:tabs>
          <w:tab w:val="left" w:pos="85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5637">
        <w:rPr>
          <w:sz w:val="28"/>
          <w:szCs w:val="28"/>
          <w:lang w:eastAsia="ru-RU"/>
        </w:rPr>
        <w:t>1) в размере 100 процентов договора (контракта) - по договорам (муниципальным контрактам) о предоставлении услуг связи, о подписке на печатные издания и об их приобретении, о поставке горюче-смазочных материалов и материальных запасов, об обучении на курсах повышения квалификации, по договорам обязательного страхования гражданской ответственности владельцев транспортных средств, услуги по технической инвентаризации с изготовлением технических паспортов;</w:t>
      </w:r>
    </w:p>
    <w:p w:rsidR="00105546" w:rsidRPr="00CC5637" w:rsidRDefault="00105546" w:rsidP="00CC5637">
      <w:pPr>
        <w:shd w:val="clear" w:color="auto" w:fill="FFFFFF"/>
        <w:tabs>
          <w:tab w:val="left" w:pos="85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5637">
        <w:rPr>
          <w:sz w:val="28"/>
          <w:szCs w:val="28"/>
          <w:lang w:eastAsia="ru-RU"/>
        </w:rPr>
        <w:t>2) в размере 70 процентов договора (контракта) – по договорам (муниципальным контрактам) энергоснабжения;</w:t>
      </w:r>
    </w:p>
    <w:p w:rsidR="00105546" w:rsidRPr="00CC5637" w:rsidRDefault="00105546" w:rsidP="00CC5637">
      <w:pPr>
        <w:shd w:val="clear" w:color="auto" w:fill="FFFFFF"/>
        <w:tabs>
          <w:tab w:val="left" w:pos="85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5637">
        <w:rPr>
          <w:sz w:val="28"/>
          <w:szCs w:val="28"/>
          <w:lang w:eastAsia="ru-RU"/>
        </w:rPr>
        <w:t>3) в размере 30 процентов суммы договора (муниципального контракта) по остальным договорам (муниципальным контрактам).</w:t>
      </w:r>
    </w:p>
    <w:p w:rsidR="00105546" w:rsidRPr="00CC5637" w:rsidRDefault="00105546" w:rsidP="00CC56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5637">
        <w:rPr>
          <w:color w:val="000000"/>
          <w:sz w:val="28"/>
          <w:szCs w:val="28"/>
          <w:lang w:eastAsia="ru-RU"/>
        </w:rPr>
        <w:t xml:space="preserve">3. </w:t>
      </w:r>
      <w:r w:rsidRPr="00CC5637">
        <w:rPr>
          <w:sz w:val="28"/>
          <w:szCs w:val="28"/>
          <w:lang w:eastAsia="ru-RU"/>
        </w:rPr>
        <w:t>Приложение 1 «Объем поступлений доходов в бюджет Кузьмищенского сельского поселения на 2022 год», Приложение 2 «</w:t>
      </w:r>
      <w:r w:rsidRPr="00CC5637">
        <w:rPr>
          <w:sz w:val="28"/>
          <w:szCs w:val="28"/>
          <w:shd w:val="clear" w:color="auto" w:fill="FFFFFF"/>
          <w:lang w:eastAsia="ru-RU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</w:t>
      </w:r>
      <w:r w:rsidRPr="00CC5637">
        <w:rPr>
          <w:sz w:val="28"/>
          <w:szCs w:val="28"/>
          <w:lang w:eastAsia="ru-RU"/>
        </w:rPr>
        <w:t>Кузьмищенского</w:t>
      </w:r>
      <w:r w:rsidRPr="00CC5637">
        <w:rPr>
          <w:sz w:val="28"/>
          <w:szCs w:val="28"/>
          <w:shd w:val="clear" w:color="auto" w:fill="FFFFFF"/>
          <w:lang w:eastAsia="ru-RU"/>
        </w:rPr>
        <w:t xml:space="preserve"> сельского поселения на 2022 год», Приложение 3 «</w:t>
      </w:r>
      <w:r w:rsidRPr="00CC5637">
        <w:rPr>
          <w:sz w:val="28"/>
          <w:szCs w:val="28"/>
          <w:lang w:eastAsia="ru-RU"/>
        </w:rPr>
        <w:t xml:space="preserve">Источники финансирования дефицита бюджета Кузьмищенского сельского поселения на 2022 год», изложить в новой редакции. </w:t>
      </w:r>
    </w:p>
    <w:p w:rsidR="00105546" w:rsidRPr="00CC5637" w:rsidRDefault="000F6E13" w:rsidP="00CC56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F6E13">
        <w:rPr>
          <w:sz w:val="28"/>
          <w:szCs w:val="28"/>
          <w:lang w:eastAsia="ru-RU"/>
        </w:rPr>
        <w:t>4</w:t>
      </w:r>
      <w:r w:rsidR="00105546" w:rsidRPr="00CC5637">
        <w:rPr>
          <w:sz w:val="28"/>
          <w:szCs w:val="28"/>
          <w:lang w:eastAsia="ru-RU"/>
        </w:rPr>
        <w:t>. Данное решение вступает в силу с момента опубликования в информационном бюллетене «</w:t>
      </w:r>
      <w:proofErr w:type="spellStart"/>
      <w:r w:rsidR="00105546" w:rsidRPr="00CC5637">
        <w:rPr>
          <w:sz w:val="28"/>
          <w:szCs w:val="28"/>
          <w:lang w:eastAsia="ru-RU"/>
        </w:rPr>
        <w:t>Кузьмищенский</w:t>
      </w:r>
      <w:proofErr w:type="spellEnd"/>
      <w:r w:rsidR="00105546" w:rsidRPr="00CC5637">
        <w:rPr>
          <w:sz w:val="28"/>
          <w:szCs w:val="28"/>
          <w:lang w:eastAsia="ru-RU"/>
        </w:rPr>
        <w:t xml:space="preserve"> вестник».</w:t>
      </w:r>
    </w:p>
    <w:p w:rsidR="00105546" w:rsidRDefault="00105546" w:rsidP="00105546">
      <w:pPr>
        <w:suppressAutoHyphens w:val="0"/>
        <w:jc w:val="both"/>
        <w:rPr>
          <w:sz w:val="28"/>
          <w:szCs w:val="28"/>
          <w:lang w:eastAsia="ru-RU"/>
        </w:rPr>
      </w:pPr>
    </w:p>
    <w:p w:rsidR="00105546" w:rsidRPr="00CC5637" w:rsidRDefault="00105546" w:rsidP="00105546">
      <w:pPr>
        <w:suppressAutoHyphens w:val="0"/>
        <w:jc w:val="both"/>
        <w:rPr>
          <w:sz w:val="28"/>
          <w:szCs w:val="28"/>
          <w:lang w:eastAsia="ru-RU"/>
        </w:rPr>
      </w:pPr>
      <w:r w:rsidRPr="00CC5637">
        <w:rPr>
          <w:sz w:val="28"/>
          <w:szCs w:val="28"/>
          <w:lang w:eastAsia="ru-RU"/>
        </w:rPr>
        <w:t xml:space="preserve">Председатель </w:t>
      </w:r>
    </w:p>
    <w:p w:rsidR="00105546" w:rsidRPr="00CC5637" w:rsidRDefault="00105546" w:rsidP="00105546">
      <w:pPr>
        <w:suppressAutoHyphens w:val="0"/>
        <w:jc w:val="both"/>
        <w:rPr>
          <w:sz w:val="28"/>
          <w:szCs w:val="28"/>
          <w:lang w:eastAsia="ru-RU"/>
        </w:rPr>
      </w:pPr>
      <w:r w:rsidRPr="00CC5637">
        <w:rPr>
          <w:sz w:val="28"/>
          <w:szCs w:val="28"/>
          <w:lang w:eastAsia="ru-RU"/>
        </w:rPr>
        <w:t>Совета депутатов,</w:t>
      </w:r>
    </w:p>
    <w:p w:rsidR="00105546" w:rsidRPr="00CC5637" w:rsidRDefault="00105546" w:rsidP="00105546">
      <w:pPr>
        <w:suppressAutoHyphens w:val="0"/>
        <w:jc w:val="both"/>
        <w:rPr>
          <w:sz w:val="28"/>
          <w:szCs w:val="28"/>
          <w:lang w:eastAsia="ru-RU"/>
        </w:rPr>
      </w:pPr>
      <w:r w:rsidRPr="00CC5637">
        <w:rPr>
          <w:sz w:val="28"/>
          <w:szCs w:val="28"/>
          <w:lang w:eastAsia="ru-RU"/>
        </w:rPr>
        <w:t>Глава Кузьмищенского</w:t>
      </w:r>
    </w:p>
    <w:p w:rsidR="00105546" w:rsidRPr="00B153E2" w:rsidRDefault="00105546" w:rsidP="00105546">
      <w:pPr>
        <w:suppressAutoHyphens w:val="0"/>
        <w:jc w:val="both"/>
        <w:rPr>
          <w:sz w:val="28"/>
          <w:szCs w:val="28"/>
          <w:lang w:eastAsia="ru-RU"/>
        </w:rPr>
      </w:pPr>
      <w:r w:rsidRPr="00CC5637">
        <w:rPr>
          <w:sz w:val="28"/>
          <w:szCs w:val="28"/>
          <w:lang w:eastAsia="ru-RU"/>
        </w:rPr>
        <w:t xml:space="preserve">сельского поселения                                     </w:t>
      </w:r>
      <w:r w:rsidR="00CC5637">
        <w:rPr>
          <w:sz w:val="28"/>
          <w:szCs w:val="28"/>
          <w:lang w:eastAsia="ru-RU"/>
        </w:rPr>
        <w:t xml:space="preserve">              </w:t>
      </w:r>
      <w:r w:rsidRPr="00CC5637">
        <w:rPr>
          <w:sz w:val="28"/>
          <w:szCs w:val="28"/>
          <w:lang w:eastAsia="ru-RU"/>
        </w:rPr>
        <w:t xml:space="preserve">                        О.Н. Голубева</w:t>
      </w:r>
    </w:p>
    <w:p w:rsidR="000F6E13" w:rsidRPr="00B153E2" w:rsidRDefault="000F6E13" w:rsidP="00105546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000"/>
        <w:gridCol w:w="5812"/>
        <w:gridCol w:w="2268"/>
      </w:tblGrid>
      <w:tr w:rsidR="00105546" w:rsidRPr="00105546" w:rsidTr="0010554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05546">
              <w:rPr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13" w:rsidRPr="00B153E2" w:rsidRDefault="00105546" w:rsidP="000F6E1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05546">
              <w:rPr>
                <w:sz w:val="16"/>
                <w:szCs w:val="16"/>
                <w:lang w:eastAsia="ru-RU"/>
              </w:rPr>
              <w:t>Приложение №</w:t>
            </w:r>
          </w:p>
          <w:p w:rsidR="00105546" w:rsidRPr="00105546" w:rsidRDefault="00105546" w:rsidP="000F6E1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05546">
              <w:rPr>
                <w:sz w:val="16"/>
                <w:szCs w:val="16"/>
                <w:lang w:eastAsia="ru-RU"/>
              </w:rPr>
              <w:t xml:space="preserve">  к Решению Совета депутатов от </w:t>
            </w:r>
          </w:p>
        </w:tc>
      </w:tr>
      <w:tr w:rsidR="00105546" w:rsidRPr="00105546" w:rsidTr="0010554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105546" w:rsidRPr="00105546" w:rsidTr="00105546">
        <w:trPr>
          <w:trHeight w:val="49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Объем поступлений доходов в бюджет Кузьмищенского поселения на 2022 год</w:t>
            </w:r>
          </w:p>
        </w:tc>
      </w:tr>
      <w:tr w:rsidR="00105546" w:rsidRPr="00105546" w:rsidTr="0010554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</w:p>
        </w:tc>
      </w:tr>
      <w:tr w:rsidR="00105546" w:rsidRPr="00105546" w:rsidTr="00105546">
        <w:trPr>
          <w:trHeight w:val="75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 xml:space="preserve">Код дохода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Наименование показателей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Сумма доходов на очередное заседание Совета депутатов (руб.)</w:t>
            </w:r>
          </w:p>
        </w:tc>
      </w:tr>
      <w:tr w:rsidR="00105546" w:rsidRPr="00105546" w:rsidTr="00105546">
        <w:trPr>
          <w:trHeight w:val="2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 xml:space="preserve">2022 год </w:t>
            </w:r>
          </w:p>
        </w:tc>
      </w:tr>
      <w:tr w:rsidR="00105546" w:rsidRPr="00105546" w:rsidTr="00105546">
        <w:trPr>
          <w:trHeight w:val="2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</w:p>
        </w:tc>
      </w:tr>
      <w:tr w:rsidR="00105546" w:rsidRPr="00105546" w:rsidTr="00105546">
        <w:trPr>
          <w:trHeight w:val="2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</w:p>
        </w:tc>
      </w:tr>
      <w:tr w:rsidR="00105546" w:rsidRPr="00105546" w:rsidTr="001055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3 627 157</w:t>
            </w:r>
          </w:p>
        </w:tc>
      </w:tr>
      <w:tr w:rsidR="00105546" w:rsidRPr="00105546" w:rsidTr="001055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538 500</w:t>
            </w:r>
          </w:p>
        </w:tc>
      </w:tr>
      <w:tr w:rsidR="00105546" w:rsidRPr="00105546" w:rsidTr="001055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1 01 02000 01 0000 110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НАЛОГ НА ДОХОДЫ ФИЗИЧЕСКИХ 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538 500</w:t>
            </w:r>
          </w:p>
        </w:tc>
      </w:tr>
      <w:tr w:rsidR="00105546" w:rsidRPr="00105546" w:rsidTr="00105546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1 01 02010 01 0000 110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520000</w:t>
            </w:r>
          </w:p>
        </w:tc>
      </w:tr>
      <w:tr w:rsidR="00105546" w:rsidRPr="00105546" w:rsidTr="00105546">
        <w:trPr>
          <w:trHeight w:val="17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1 01 02020 01 0000 110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11500</w:t>
            </w:r>
          </w:p>
        </w:tc>
      </w:tr>
      <w:tr w:rsidR="00105546" w:rsidRPr="00105546" w:rsidTr="00105546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1 01 02030 01 0000 110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3000</w:t>
            </w:r>
          </w:p>
        </w:tc>
      </w:tr>
      <w:tr w:rsidR="00105546" w:rsidRPr="00105546" w:rsidTr="00105546">
        <w:trPr>
          <w:trHeight w:val="1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1 01 02040 01 0000 110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4000</w:t>
            </w:r>
          </w:p>
        </w:tc>
      </w:tr>
      <w:tr w:rsidR="00105546" w:rsidRPr="00105546" w:rsidTr="0010554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1 03 00000 00 0000 000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НАЛОГИ НА ТОВАРЫ (РАБОТЫ, УСЛУГИ,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335 244</w:t>
            </w:r>
          </w:p>
        </w:tc>
      </w:tr>
      <w:tr w:rsidR="00105546" w:rsidRPr="00105546" w:rsidTr="0010554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1 03 02000 01 0000 110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color w:val="000000"/>
                <w:lang w:eastAsia="ru-RU"/>
              </w:rPr>
            </w:pPr>
            <w:r w:rsidRPr="00105546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335 244</w:t>
            </w:r>
          </w:p>
        </w:tc>
      </w:tr>
      <w:tr w:rsidR="00105546" w:rsidRPr="00105546" w:rsidTr="00105546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1 03 02230 01 0000 110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color w:val="000000"/>
                <w:lang w:eastAsia="ru-RU"/>
              </w:rPr>
            </w:pPr>
            <w:r w:rsidRPr="00105546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151590</w:t>
            </w:r>
          </w:p>
        </w:tc>
      </w:tr>
      <w:tr w:rsidR="00105546" w:rsidRPr="00105546" w:rsidTr="00105546">
        <w:trPr>
          <w:trHeight w:val="19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1 03 02240 01 0000 110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color w:val="000000"/>
                <w:lang w:eastAsia="ru-RU"/>
              </w:rPr>
            </w:pPr>
            <w:r w:rsidRPr="00105546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05546">
              <w:rPr>
                <w:color w:val="000000"/>
                <w:lang w:eastAsia="ru-RU"/>
              </w:rPr>
              <w:t>инжекторных</w:t>
            </w:r>
            <w:proofErr w:type="spellEnd"/>
            <w:r w:rsidRPr="00105546">
              <w:rPr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804</w:t>
            </w:r>
          </w:p>
        </w:tc>
      </w:tr>
      <w:tr w:rsidR="00105546" w:rsidRPr="00105546" w:rsidTr="00105546">
        <w:trPr>
          <w:trHeight w:val="17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1 03 02250 01 0000 110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color w:val="000000"/>
                <w:lang w:eastAsia="ru-RU"/>
              </w:rPr>
            </w:pPr>
            <w:r w:rsidRPr="00105546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201860</w:t>
            </w:r>
          </w:p>
        </w:tc>
      </w:tr>
      <w:tr w:rsidR="00105546" w:rsidRPr="00105546" w:rsidTr="00105546">
        <w:trPr>
          <w:trHeight w:val="17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1 03 02260 01 0000 110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color w:val="000000"/>
                <w:lang w:eastAsia="ru-RU"/>
              </w:rPr>
            </w:pPr>
            <w:r w:rsidRPr="00105546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-19010</w:t>
            </w:r>
          </w:p>
        </w:tc>
      </w:tr>
      <w:tr w:rsidR="00105546" w:rsidRPr="00105546" w:rsidTr="001055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1 05 00000 00 0000 000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390 000</w:t>
            </w:r>
          </w:p>
        </w:tc>
      </w:tr>
      <w:tr w:rsidR="00105546" w:rsidRPr="00105546" w:rsidTr="0010554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1 05 01000 00 0000 110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390 000</w:t>
            </w:r>
          </w:p>
        </w:tc>
      </w:tr>
      <w:tr w:rsidR="00105546" w:rsidRPr="00105546" w:rsidTr="0010554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1 05 01011 01 0000 110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240000</w:t>
            </w:r>
          </w:p>
        </w:tc>
      </w:tr>
      <w:tr w:rsidR="00105546" w:rsidRPr="00105546" w:rsidTr="00105546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1 05 01021 01 0000 110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150000</w:t>
            </w:r>
          </w:p>
        </w:tc>
      </w:tr>
      <w:tr w:rsidR="00105546" w:rsidRPr="00105546" w:rsidTr="00105546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1 05 03010 01 0000 110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</w:t>
            </w:r>
          </w:p>
        </w:tc>
      </w:tr>
      <w:tr w:rsidR="00105546" w:rsidRPr="00105546" w:rsidTr="001055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1 160 000</w:t>
            </w:r>
          </w:p>
        </w:tc>
      </w:tr>
      <w:tr w:rsidR="00105546" w:rsidRPr="00105546" w:rsidTr="001055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1 06 01000 00 0000 110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160 000</w:t>
            </w:r>
          </w:p>
        </w:tc>
      </w:tr>
      <w:tr w:rsidR="00105546" w:rsidRPr="00105546" w:rsidTr="00105546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160000</w:t>
            </w:r>
          </w:p>
        </w:tc>
      </w:tr>
      <w:tr w:rsidR="00105546" w:rsidRPr="00105546" w:rsidTr="001055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1 06 06000 00 0000 110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1 000 000</w:t>
            </w:r>
          </w:p>
        </w:tc>
      </w:tr>
      <w:tr w:rsidR="00105546" w:rsidRPr="00105546" w:rsidTr="0010554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1 06 06033 10 0000 110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240000</w:t>
            </w:r>
          </w:p>
        </w:tc>
      </w:tr>
      <w:tr w:rsidR="00105546" w:rsidRPr="00105546" w:rsidTr="0010554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1 06 06043 10 0000 110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760000</w:t>
            </w:r>
          </w:p>
        </w:tc>
      </w:tr>
      <w:tr w:rsidR="00105546" w:rsidRPr="00105546" w:rsidTr="0010554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ИТОГО 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2 423 744</w:t>
            </w:r>
          </w:p>
        </w:tc>
      </w:tr>
      <w:tr w:rsidR="00105546" w:rsidRPr="00105546" w:rsidTr="00105546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 xml:space="preserve">1 11 00000 00 0000 000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786 585</w:t>
            </w:r>
          </w:p>
        </w:tc>
      </w:tr>
      <w:tr w:rsidR="00105546" w:rsidRPr="00105546" w:rsidTr="00105546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 xml:space="preserve">1 11 05025 10 0000 120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355 485</w:t>
            </w:r>
          </w:p>
        </w:tc>
      </w:tr>
      <w:tr w:rsidR="00105546" w:rsidRPr="00105546" w:rsidTr="00105546">
        <w:trPr>
          <w:trHeight w:val="12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1 11 09045 10 0000 120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431 100</w:t>
            </w:r>
          </w:p>
        </w:tc>
      </w:tr>
      <w:tr w:rsidR="00105546" w:rsidRPr="00105546" w:rsidTr="0010554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1 13 00000 00 0000 000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135 000</w:t>
            </w:r>
          </w:p>
        </w:tc>
      </w:tr>
      <w:tr w:rsidR="00105546" w:rsidRPr="00105546" w:rsidTr="001055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1 13 01000 00 0000 130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15000</w:t>
            </w:r>
          </w:p>
        </w:tc>
      </w:tr>
      <w:tr w:rsidR="00105546" w:rsidRPr="00105546" w:rsidTr="0010554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1 13 01995 10 0000 130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15000</w:t>
            </w:r>
          </w:p>
        </w:tc>
      </w:tr>
      <w:tr w:rsidR="00105546" w:rsidRPr="00105546" w:rsidTr="001055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1 13 02000 00 0000 000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120 000</w:t>
            </w:r>
          </w:p>
        </w:tc>
      </w:tr>
      <w:tr w:rsidR="00105546" w:rsidRPr="00105546" w:rsidTr="0010554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1 13 02065 10 0000 130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120 000</w:t>
            </w:r>
          </w:p>
        </w:tc>
      </w:tr>
      <w:tr w:rsidR="00105546" w:rsidRPr="00105546" w:rsidTr="0010554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1 14 00000 00 0000 000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268475</w:t>
            </w:r>
          </w:p>
        </w:tc>
      </w:tr>
      <w:tr w:rsidR="00105546" w:rsidRPr="00105546" w:rsidTr="00105546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1 14 02053 10 0000 410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 </w:t>
            </w:r>
            <w:proofErr w:type="spellStart"/>
            <w:r w:rsidRPr="00105546">
              <w:rPr>
                <w:lang w:eastAsia="ru-RU"/>
              </w:rPr>
              <w:t>учреждений,а</w:t>
            </w:r>
            <w:proofErr w:type="spellEnd"/>
            <w:r w:rsidRPr="00105546">
              <w:rPr>
                <w:lang w:eastAsia="ru-RU"/>
              </w:rPr>
              <w:t xml:space="preserve"> также имущества муниципальных унитарных предприятий ,в </w:t>
            </w:r>
            <w:proofErr w:type="spellStart"/>
            <w:r w:rsidRPr="00105546">
              <w:rPr>
                <w:lang w:eastAsia="ru-RU"/>
              </w:rPr>
              <w:t>т.ч</w:t>
            </w:r>
            <w:proofErr w:type="spellEnd"/>
            <w:r w:rsidRPr="00105546">
              <w:rPr>
                <w:lang w:eastAsia="ru-RU"/>
              </w:rPr>
              <w:t xml:space="preserve"> казённых) в части реализации основных сред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268475</w:t>
            </w:r>
          </w:p>
        </w:tc>
      </w:tr>
      <w:tr w:rsidR="00105546" w:rsidRPr="00105546" w:rsidTr="001055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1 17 00000 00 0000 000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13353</w:t>
            </w:r>
          </w:p>
        </w:tc>
      </w:tr>
      <w:tr w:rsidR="00105546" w:rsidRPr="00105546" w:rsidTr="00105546">
        <w:trPr>
          <w:trHeight w:val="15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1 17 15030 10 0715 150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 xml:space="preserve">Инициативные платежи, зачисляемые в бюджеты сельских поселений, на реализацию проектов основанных на общественных инициативах, в номинации "Местные инициативы" (Обустройство уличного освещения в д. </w:t>
            </w:r>
            <w:proofErr w:type="spellStart"/>
            <w:r w:rsidRPr="00105546">
              <w:rPr>
                <w:lang w:eastAsia="ru-RU"/>
              </w:rPr>
              <w:t>Медениково</w:t>
            </w:r>
            <w:proofErr w:type="spellEnd"/>
            <w:r w:rsidRPr="00105546">
              <w:rPr>
                <w:lang w:eastAsia="ru-RU"/>
              </w:rPr>
              <w:t xml:space="preserve"> </w:t>
            </w:r>
            <w:proofErr w:type="spellStart"/>
            <w:r w:rsidRPr="00105546">
              <w:rPr>
                <w:lang w:eastAsia="ru-RU"/>
              </w:rPr>
              <w:t>Кузьмищенского</w:t>
            </w:r>
            <w:proofErr w:type="spellEnd"/>
            <w:r w:rsidRPr="00105546">
              <w:rPr>
                <w:lang w:eastAsia="ru-RU"/>
              </w:rPr>
              <w:t xml:space="preserve"> сельского поселения Костромского муниципального района Костромской области)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13353</w:t>
            </w:r>
          </w:p>
        </w:tc>
      </w:tr>
      <w:tr w:rsidR="00105546" w:rsidRPr="00105546" w:rsidTr="001055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ИТОГО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1 203 413</w:t>
            </w:r>
          </w:p>
        </w:tc>
      </w:tr>
      <w:tr w:rsidR="00105546" w:rsidRPr="00105546" w:rsidTr="001055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2 00 00000 00 0000 00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6 590 629,00</w:t>
            </w:r>
          </w:p>
        </w:tc>
      </w:tr>
      <w:tr w:rsidR="00105546" w:rsidRPr="00105546" w:rsidTr="0010554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6 590 629,00</w:t>
            </w:r>
          </w:p>
        </w:tc>
      </w:tr>
      <w:tr w:rsidR="00105546" w:rsidRPr="00105546" w:rsidTr="001055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2 02 10000 00 0000 150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6 023 400,00</w:t>
            </w:r>
          </w:p>
        </w:tc>
      </w:tr>
      <w:tr w:rsidR="00105546" w:rsidRPr="00105546" w:rsidTr="0010554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2 02 15001 10 0000 150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Дотации бюджетам сельских поселений на выравнивание бюджетной обеспеченности из бюджета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759000</w:t>
            </w:r>
          </w:p>
        </w:tc>
      </w:tr>
      <w:tr w:rsidR="00105546" w:rsidRPr="00105546" w:rsidTr="00105546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2 02 16001 10 0000 150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5264400</w:t>
            </w:r>
          </w:p>
        </w:tc>
      </w:tr>
      <w:tr w:rsidR="00105546" w:rsidRPr="00105546" w:rsidTr="001055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2 02 29999 10 0000 150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187529</w:t>
            </w:r>
          </w:p>
        </w:tc>
      </w:tr>
      <w:tr w:rsidR="00105546" w:rsidRPr="00105546" w:rsidTr="001055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2 02 30000 00 0000 150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104 200,00</w:t>
            </w:r>
          </w:p>
        </w:tc>
      </w:tr>
      <w:tr w:rsidR="00105546" w:rsidRPr="00105546" w:rsidTr="00105546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2 02 35118 10 0000 150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101400</w:t>
            </w:r>
          </w:p>
        </w:tc>
      </w:tr>
      <w:tr w:rsidR="00105546" w:rsidRPr="00105546" w:rsidTr="0010554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2 02 30024 10 0000 150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2800</w:t>
            </w:r>
          </w:p>
        </w:tc>
      </w:tr>
      <w:tr w:rsidR="00105546" w:rsidRPr="00105546" w:rsidTr="00105546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2 02 40014 10 0000 150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Межбюджетные трансферты,  передаваемые 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275500</w:t>
            </w:r>
          </w:p>
        </w:tc>
      </w:tr>
      <w:tr w:rsidR="00105546" w:rsidRPr="00105546" w:rsidTr="001055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10 217 786,00</w:t>
            </w:r>
          </w:p>
        </w:tc>
      </w:tr>
    </w:tbl>
    <w:p w:rsidR="00105546" w:rsidRPr="00105546" w:rsidRDefault="00105546" w:rsidP="00105546">
      <w:pPr>
        <w:suppressAutoHyphens w:val="0"/>
        <w:jc w:val="both"/>
        <w:rPr>
          <w:sz w:val="26"/>
          <w:szCs w:val="26"/>
          <w:lang w:eastAsia="ru-RU"/>
        </w:rPr>
      </w:pPr>
    </w:p>
    <w:tbl>
      <w:tblPr>
        <w:tblW w:w="101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276"/>
        <w:gridCol w:w="992"/>
        <w:gridCol w:w="1134"/>
        <w:gridCol w:w="283"/>
        <w:gridCol w:w="426"/>
        <w:gridCol w:w="1594"/>
        <w:gridCol w:w="161"/>
      </w:tblGrid>
      <w:tr w:rsidR="00105546" w:rsidRPr="00105546" w:rsidTr="000F6E13">
        <w:trPr>
          <w:trHeight w:val="6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5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13" w:rsidRPr="000F6E13" w:rsidRDefault="00105546" w:rsidP="000F6E1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05546">
              <w:rPr>
                <w:sz w:val="16"/>
                <w:szCs w:val="16"/>
                <w:lang w:eastAsia="ru-RU"/>
              </w:rPr>
              <w:t>Приложение №2</w:t>
            </w:r>
          </w:p>
          <w:p w:rsidR="00105546" w:rsidRPr="00105546" w:rsidRDefault="00105546" w:rsidP="000F6E1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05546">
              <w:rPr>
                <w:sz w:val="16"/>
                <w:szCs w:val="16"/>
                <w:lang w:eastAsia="ru-RU"/>
              </w:rPr>
              <w:t xml:space="preserve">  к Решению Совета депутатов от </w:t>
            </w:r>
          </w:p>
        </w:tc>
      </w:tr>
      <w:tr w:rsidR="00105546" w:rsidRPr="00105546" w:rsidTr="000F6E13">
        <w:trPr>
          <w:trHeight w:val="1110"/>
        </w:trPr>
        <w:tc>
          <w:tcPr>
            <w:tcW w:w="10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Кузьмищенского сельского поселения на 2022 год </w:t>
            </w:r>
          </w:p>
        </w:tc>
      </w:tr>
      <w:tr w:rsidR="00105546" w:rsidRPr="00105546" w:rsidTr="000F6E13">
        <w:trPr>
          <w:trHeight w:val="1110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Код администратора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Раздел, 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Вид расхода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Сумма расходов на очередное заседание Совета депутатов (руб.)</w:t>
            </w:r>
          </w:p>
        </w:tc>
      </w:tr>
      <w:tr w:rsidR="00105546" w:rsidRPr="00105546" w:rsidTr="000F6E13">
        <w:trPr>
          <w:trHeight w:val="975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 xml:space="preserve">2022 год </w:t>
            </w:r>
          </w:p>
        </w:tc>
      </w:tr>
      <w:tr w:rsidR="00105546" w:rsidRPr="00105546" w:rsidTr="000F6E1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Администрация Кузьмищенского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</w:tr>
      <w:tr w:rsidR="00105546" w:rsidRPr="00105546" w:rsidTr="000F6E1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0100.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6 413 269,00</w:t>
            </w:r>
          </w:p>
        </w:tc>
      </w:tr>
      <w:tr w:rsidR="00105546" w:rsidRPr="00105546" w:rsidTr="000F6E13">
        <w:trPr>
          <w:trHeight w:val="52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Функционирование 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1 002 540,00</w:t>
            </w:r>
          </w:p>
        </w:tc>
      </w:tr>
      <w:tr w:rsidR="00105546" w:rsidRPr="00105546" w:rsidTr="000F6E13">
        <w:trPr>
          <w:trHeight w:val="54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.6100000110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859 320,00</w:t>
            </w:r>
          </w:p>
        </w:tc>
      </w:tr>
      <w:tr w:rsidR="00105546" w:rsidRPr="00105546" w:rsidTr="000F6E13">
        <w:trPr>
          <w:trHeight w:val="105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859320,00</w:t>
            </w:r>
          </w:p>
        </w:tc>
      </w:tr>
      <w:tr w:rsidR="00105546" w:rsidRPr="00105546" w:rsidTr="000F6E13">
        <w:trPr>
          <w:trHeight w:val="52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Расходы на обеспечение функций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.6100000190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143220,00</w:t>
            </w:r>
          </w:p>
        </w:tc>
      </w:tr>
      <w:tr w:rsidR="00105546" w:rsidRPr="00105546" w:rsidTr="000F6E13">
        <w:trPr>
          <w:trHeight w:val="105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143220,00</w:t>
            </w:r>
          </w:p>
        </w:tc>
      </w:tr>
      <w:tr w:rsidR="00105546" w:rsidRPr="00105546" w:rsidTr="000F6E13">
        <w:trPr>
          <w:trHeight w:val="8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0104.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4 061 929,0</w:t>
            </w:r>
          </w:p>
        </w:tc>
      </w:tr>
      <w:tr w:rsidR="00105546" w:rsidRPr="00105546" w:rsidTr="000F6E13">
        <w:trPr>
          <w:trHeight w:val="76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.6600000110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3 340 529,00</w:t>
            </w:r>
          </w:p>
        </w:tc>
      </w:tr>
      <w:tr w:rsidR="00105546" w:rsidRPr="00105546" w:rsidTr="000F6E13">
        <w:trPr>
          <w:trHeight w:val="12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3 340 529,00</w:t>
            </w:r>
          </w:p>
        </w:tc>
      </w:tr>
      <w:tr w:rsidR="00105546" w:rsidRPr="00105546" w:rsidTr="000F6E13">
        <w:trPr>
          <w:trHeight w:val="70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.6600000190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718 600,00</w:t>
            </w:r>
          </w:p>
        </w:tc>
      </w:tr>
      <w:tr w:rsidR="00105546" w:rsidRPr="00105546" w:rsidTr="000F6E13">
        <w:trPr>
          <w:trHeight w:val="48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657600,00</w:t>
            </w:r>
          </w:p>
        </w:tc>
      </w:tr>
      <w:tr w:rsidR="00105546" w:rsidRPr="00105546" w:rsidTr="000F6E1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800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61000,00</w:t>
            </w:r>
          </w:p>
        </w:tc>
      </w:tr>
      <w:tr w:rsidR="00105546" w:rsidRPr="00105546" w:rsidTr="000F6E13">
        <w:trPr>
          <w:trHeight w:val="75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.6600072090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2 800,00</w:t>
            </w:r>
          </w:p>
        </w:tc>
      </w:tr>
      <w:tr w:rsidR="00105546" w:rsidRPr="00105546" w:rsidTr="000F6E13">
        <w:trPr>
          <w:trHeight w:val="5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2800,00</w:t>
            </w:r>
          </w:p>
        </w:tc>
      </w:tr>
      <w:tr w:rsidR="00105546" w:rsidRPr="00105546" w:rsidTr="000F6E1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0107.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0,00</w:t>
            </w:r>
          </w:p>
        </w:tc>
      </w:tr>
      <w:tr w:rsidR="00105546" w:rsidRPr="00105546" w:rsidTr="000F6E1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Подготовка и проведение муниципальных выборов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.9900020140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0,00</w:t>
            </w:r>
          </w:p>
        </w:tc>
      </w:tr>
      <w:tr w:rsidR="00105546" w:rsidRPr="00105546" w:rsidTr="000F6E13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0,00</w:t>
            </w:r>
          </w:p>
        </w:tc>
      </w:tr>
      <w:tr w:rsidR="00105546" w:rsidRPr="00105546" w:rsidTr="000F6E13">
        <w:trPr>
          <w:trHeight w:val="28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0113.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1 348 800,00</w:t>
            </w:r>
          </w:p>
        </w:tc>
      </w:tr>
      <w:tr w:rsidR="00105546" w:rsidRPr="00105546" w:rsidTr="000F6E13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color w:val="000000"/>
                <w:lang w:eastAsia="ru-RU"/>
              </w:rPr>
            </w:pPr>
            <w:r w:rsidRPr="00105546">
              <w:rPr>
                <w:color w:val="000000"/>
                <w:lang w:eastAsia="ru-RU"/>
              </w:rPr>
              <w:t>Содержание имущества, находящегося в казне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.9900021000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1 094 000,0</w:t>
            </w:r>
          </w:p>
        </w:tc>
      </w:tr>
      <w:tr w:rsidR="00105546" w:rsidRPr="00105546" w:rsidTr="000F6E13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1094000,00</w:t>
            </w:r>
          </w:p>
        </w:tc>
      </w:tr>
      <w:tr w:rsidR="00105546" w:rsidRPr="00105546" w:rsidTr="000F6E13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Обеспечение прочих обязательств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.9900022040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150000,00</w:t>
            </w:r>
          </w:p>
        </w:tc>
      </w:tr>
      <w:tr w:rsidR="00105546" w:rsidRPr="00105546" w:rsidTr="000F6E13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150000,00</w:t>
            </w:r>
          </w:p>
        </w:tc>
      </w:tr>
      <w:tr w:rsidR="00105546" w:rsidRPr="00105546" w:rsidTr="000F6E13">
        <w:trPr>
          <w:trHeight w:val="76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Расходы на оплату административных штрафов, штрафов за нарушение законодательства о закупках и нарушений условий контракта и 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.9900022030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0,00</w:t>
            </w:r>
          </w:p>
        </w:tc>
      </w:tr>
      <w:tr w:rsidR="00105546" w:rsidRPr="00105546" w:rsidTr="000F6E1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800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0,00</w:t>
            </w:r>
          </w:p>
        </w:tc>
      </w:tr>
      <w:tr w:rsidR="00105546" w:rsidRPr="00105546" w:rsidTr="000F6E13">
        <w:trPr>
          <w:trHeight w:val="6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.9900022020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1800,00</w:t>
            </w:r>
          </w:p>
        </w:tc>
      </w:tr>
      <w:tr w:rsidR="00105546" w:rsidRPr="00105546" w:rsidTr="000F6E13">
        <w:trPr>
          <w:trHeight w:val="3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800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1800,00</w:t>
            </w:r>
          </w:p>
        </w:tc>
      </w:tr>
      <w:tr w:rsidR="00105546" w:rsidRPr="00105546" w:rsidTr="000F6E13">
        <w:trPr>
          <w:trHeight w:val="133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.9900001790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103 000,00</w:t>
            </w:r>
          </w:p>
        </w:tc>
      </w:tr>
      <w:tr w:rsidR="00105546" w:rsidRPr="00105546" w:rsidTr="000F6E13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500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103000,00</w:t>
            </w:r>
          </w:p>
        </w:tc>
      </w:tr>
      <w:tr w:rsidR="00105546" w:rsidRPr="00105546" w:rsidTr="000F6E13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0200.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101 400,00</w:t>
            </w:r>
          </w:p>
        </w:tc>
      </w:tr>
      <w:tr w:rsidR="00105546" w:rsidRPr="00105546" w:rsidTr="000F6E13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0203.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101 400,00</w:t>
            </w:r>
          </w:p>
        </w:tc>
      </w:tr>
      <w:tr w:rsidR="00105546" w:rsidRPr="00105546" w:rsidTr="000F6E13">
        <w:trPr>
          <w:trHeight w:val="58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.6600051180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101 400,00</w:t>
            </w:r>
          </w:p>
        </w:tc>
      </w:tr>
      <w:tr w:rsidR="00105546" w:rsidRPr="00105546" w:rsidTr="000F6E13">
        <w:trPr>
          <w:trHeight w:val="15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Расходы на выплаты персоналу в целях обеспечения</w:t>
            </w:r>
            <w:r w:rsidRPr="00105546">
              <w:rPr>
                <w:lang w:eastAsia="ru-RU"/>
              </w:rPr>
              <w:br/>
              <w:t>выполнения функций государственными (муниципальными)</w:t>
            </w:r>
            <w:r w:rsidRPr="00105546">
              <w:rPr>
                <w:lang w:eastAsia="ru-RU"/>
              </w:rPr>
              <w:br/>
              <w:t>органами, казенными учреждениями, органами управления</w:t>
            </w:r>
            <w:r w:rsidRPr="00105546">
              <w:rPr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101400,00</w:t>
            </w:r>
          </w:p>
        </w:tc>
      </w:tr>
      <w:tr w:rsidR="00105546" w:rsidRPr="00105546" w:rsidTr="000F6E13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0300.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110 000,00</w:t>
            </w:r>
          </w:p>
        </w:tc>
      </w:tr>
      <w:tr w:rsidR="00105546" w:rsidRPr="00105546" w:rsidTr="000F6E13">
        <w:trPr>
          <w:trHeight w:val="76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110 000,00</w:t>
            </w:r>
          </w:p>
        </w:tc>
      </w:tr>
      <w:tr w:rsidR="00105546" w:rsidRPr="00105546" w:rsidTr="000F6E13">
        <w:trPr>
          <w:trHeight w:val="76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.9900023200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110 000,00</w:t>
            </w:r>
          </w:p>
        </w:tc>
      </w:tr>
      <w:tr w:rsidR="00105546" w:rsidRPr="00105546" w:rsidTr="000F6E13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110000,00</w:t>
            </w:r>
          </w:p>
        </w:tc>
      </w:tr>
      <w:tr w:rsidR="00105546" w:rsidRPr="00105546" w:rsidTr="000F6E1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0400.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830 744,00</w:t>
            </w:r>
          </w:p>
        </w:tc>
      </w:tr>
      <w:tr w:rsidR="00105546" w:rsidRPr="00105546" w:rsidTr="000F6E1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830 744,00</w:t>
            </w:r>
          </w:p>
        </w:tc>
      </w:tr>
      <w:tr w:rsidR="00105546" w:rsidRPr="00105546" w:rsidTr="000F6E13">
        <w:trPr>
          <w:trHeight w:val="10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 xml:space="preserve">Муниципальная программа «Осуществление дорожной </w:t>
            </w:r>
            <w:r w:rsidRPr="00105546">
              <w:rPr>
                <w:lang w:eastAsia="ru-RU"/>
              </w:rPr>
              <w:br/>
              <w:t>деятельности на территории Кузьмищенского  сельского поселения Костромского муниципального района Костромской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830 744,00</w:t>
            </w:r>
          </w:p>
        </w:tc>
      </w:tr>
      <w:tr w:rsidR="00105546" w:rsidRPr="00105546" w:rsidTr="000F6E13">
        <w:trPr>
          <w:trHeight w:val="13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.0200020300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275 500,00</w:t>
            </w:r>
          </w:p>
        </w:tc>
      </w:tr>
      <w:tr w:rsidR="00105546" w:rsidRPr="00105546" w:rsidTr="000F6E13">
        <w:trPr>
          <w:trHeight w:val="52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275500,00</w:t>
            </w:r>
          </w:p>
        </w:tc>
      </w:tr>
      <w:tr w:rsidR="00105546" w:rsidRPr="00105546" w:rsidTr="000F6E13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Содержание автомобильных дорог местного значения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.0200024010.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200000</w:t>
            </w:r>
          </w:p>
        </w:tc>
      </w:tr>
      <w:tr w:rsidR="00105546" w:rsidRPr="00105546" w:rsidTr="000F6E13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200000,00</w:t>
            </w:r>
          </w:p>
        </w:tc>
      </w:tr>
      <w:tr w:rsidR="00105546" w:rsidRPr="00105546" w:rsidTr="000F6E13">
        <w:trPr>
          <w:trHeight w:val="76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.0200025010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355 244,00</w:t>
            </w:r>
          </w:p>
        </w:tc>
      </w:tr>
      <w:tr w:rsidR="00105546" w:rsidRPr="00105546" w:rsidTr="000F6E13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355244,00</w:t>
            </w:r>
          </w:p>
        </w:tc>
      </w:tr>
      <w:tr w:rsidR="00105546" w:rsidRPr="00105546" w:rsidTr="000F6E1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0500.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1 226 059,00</w:t>
            </w:r>
          </w:p>
        </w:tc>
      </w:tr>
      <w:tr w:rsidR="00105546" w:rsidRPr="00105546" w:rsidTr="000F6E1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71000,00</w:t>
            </w:r>
          </w:p>
        </w:tc>
      </w:tr>
      <w:tr w:rsidR="00105546" w:rsidRPr="00105546" w:rsidTr="000F6E13">
        <w:trPr>
          <w:trHeight w:val="76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Муниципальная программа  «Жилищная инфраструктура</w:t>
            </w:r>
            <w:r w:rsidRPr="00105546">
              <w:rPr>
                <w:lang w:eastAsia="ru-RU"/>
              </w:rPr>
              <w:br/>
              <w:t>Кузьмищенского сельского поселения Костромского муниципального района Костромской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71000,00</w:t>
            </w:r>
          </w:p>
        </w:tc>
      </w:tr>
      <w:tr w:rsidR="00105546" w:rsidRPr="00105546" w:rsidTr="000F6E13">
        <w:trPr>
          <w:trHeight w:val="51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.1000020430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71 000,00</w:t>
            </w:r>
          </w:p>
        </w:tc>
      </w:tr>
      <w:tr w:rsidR="00105546" w:rsidRPr="00105546" w:rsidTr="000F6E13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71000,00</w:t>
            </w:r>
          </w:p>
        </w:tc>
      </w:tr>
      <w:tr w:rsidR="00105546" w:rsidRPr="00105546" w:rsidTr="000F6E1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0502.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0,00</w:t>
            </w:r>
          </w:p>
        </w:tc>
      </w:tr>
      <w:tr w:rsidR="00105546" w:rsidRPr="00105546" w:rsidTr="000F6E13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Расходы на осуществление полномочий по организации водоснабжения в границах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.9900020651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0,00</w:t>
            </w:r>
          </w:p>
        </w:tc>
      </w:tr>
      <w:tr w:rsidR="00105546" w:rsidRPr="00105546" w:rsidTr="000F6E13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Закупки товаров, работ и услуг для государственных (муниципальных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0,00</w:t>
            </w:r>
          </w:p>
        </w:tc>
      </w:tr>
      <w:tr w:rsidR="00105546" w:rsidRPr="00105546" w:rsidTr="000F6E13">
        <w:trPr>
          <w:trHeight w:val="3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0503.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1155059,00</w:t>
            </w:r>
          </w:p>
        </w:tc>
      </w:tr>
      <w:tr w:rsidR="00105546" w:rsidRPr="00105546" w:rsidTr="000F6E13">
        <w:trPr>
          <w:trHeight w:val="78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Муниципальная программа «Благоустройство территории</w:t>
            </w:r>
            <w:r w:rsidRPr="00105546">
              <w:rPr>
                <w:lang w:eastAsia="ru-RU"/>
              </w:rPr>
              <w:br/>
              <w:t>Кузьмищенского  сельского поселения Костромского муниципального района Костромской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888000,00</w:t>
            </w:r>
          </w:p>
        </w:tc>
      </w:tr>
      <w:tr w:rsidR="00105546" w:rsidRPr="00105546" w:rsidTr="000F6E13">
        <w:trPr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.0600020210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450 000,00</w:t>
            </w:r>
          </w:p>
        </w:tc>
      </w:tr>
      <w:tr w:rsidR="00105546" w:rsidRPr="00105546" w:rsidTr="000F6E13">
        <w:trPr>
          <w:trHeight w:val="58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450000,00</w:t>
            </w:r>
          </w:p>
        </w:tc>
      </w:tr>
      <w:tr w:rsidR="00105546" w:rsidRPr="00105546" w:rsidTr="000F6E13">
        <w:trPr>
          <w:trHeight w:val="39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800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0,00</w:t>
            </w:r>
          </w:p>
        </w:tc>
      </w:tr>
      <w:tr w:rsidR="00105546" w:rsidRPr="00105546" w:rsidTr="000F6E1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.0600020240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330000,00</w:t>
            </w:r>
          </w:p>
        </w:tc>
      </w:tr>
      <w:tr w:rsidR="00105546" w:rsidRPr="00105546" w:rsidTr="000F6E13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330000,00</w:t>
            </w:r>
          </w:p>
        </w:tc>
      </w:tr>
      <w:tr w:rsidR="00105546" w:rsidRPr="00105546" w:rsidTr="000F6E13">
        <w:trPr>
          <w:trHeight w:val="10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.06000S2250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108 000,0</w:t>
            </w:r>
          </w:p>
        </w:tc>
      </w:tr>
      <w:tr w:rsidR="00105546" w:rsidRPr="00105546" w:rsidTr="000F6E13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108 000,00</w:t>
            </w:r>
          </w:p>
        </w:tc>
      </w:tr>
      <w:tr w:rsidR="00105546" w:rsidRPr="00105546" w:rsidTr="000F6E13">
        <w:trPr>
          <w:trHeight w:val="127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 xml:space="preserve">Муниципальная программа «Комплексное развитие сельских территорий Кузьмищенского  сельского поселения </w:t>
            </w:r>
            <w:r w:rsidRPr="00105546">
              <w:rPr>
                <w:lang w:eastAsia="ru-RU"/>
              </w:rPr>
              <w:br/>
              <w:t>Костромского муниципального района Костромской области на 2020-2025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0,00</w:t>
            </w:r>
          </w:p>
        </w:tc>
      </w:tr>
      <w:tr w:rsidR="00105546" w:rsidRPr="00105546" w:rsidTr="000F6E13">
        <w:trPr>
          <w:trHeight w:val="76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Комплексное развитие сельских территорий (за счет федерального бюджета, бюджета области и муниципальных районов)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.01000L576T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0,00</w:t>
            </w:r>
          </w:p>
        </w:tc>
      </w:tr>
      <w:tr w:rsidR="00105546" w:rsidRPr="00105546" w:rsidTr="000F6E13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0,00</w:t>
            </w:r>
          </w:p>
        </w:tc>
      </w:tr>
      <w:tr w:rsidR="00105546" w:rsidRPr="00105546" w:rsidTr="000F6E13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Комплексное развитие сельских территорий (за счет внебюджетных средств)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.0100020770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0,00</w:t>
            </w:r>
          </w:p>
        </w:tc>
      </w:tr>
      <w:tr w:rsidR="00105546" w:rsidRPr="00105546" w:rsidTr="000F6E13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0,00</w:t>
            </w:r>
          </w:p>
        </w:tc>
      </w:tr>
      <w:tr w:rsidR="00105546" w:rsidRPr="00105546" w:rsidTr="000F6E13">
        <w:trPr>
          <w:trHeight w:val="10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 xml:space="preserve">Расходы на </w:t>
            </w:r>
            <w:proofErr w:type="spellStart"/>
            <w:r w:rsidRPr="00105546">
              <w:rPr>
                <w:lang w:eastAsia="ru-RU"/>
              </w:rPr>
              <w:t>софинансирование</w:t>
            </w:r>
            <w:proofErr w:type="spellEnd"/>
            <w:r w:rsidRPr="00105546">
              <w:rPr>
                <w:lang w:eastAsia="ru-RU"/>
              </w:rPr>
              <w:t xml:space="preserve"> проектов развития, основанных на общественных инициативах, в номинации «Местные инициативы» за счет областного бюджета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.99000S1305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253 706,00</w:t>
            </w:r>
          </w:p>
        </w:tc>
      </w:tr>
      <w:tr w:rsidR="00105546" w:rsidRPr="00105546" w:rsidTr="000F6E13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253 706,00</w:t>
            </w:r>
          </w:p>
        </w:tc>
      </w:tr>
      <w:tr w:rsidR="00105546" w:rsidRPr="00105546" w:rsidTr="000F6E13">
        <w:trPr>
          <w:trHeight w:val="10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 xml:space="preserve">Расходы на </w:t>
            </w:r>
            <w:proofErr w:type="spellStart"/>
            <w:r w:rsidRPr="00105546">
              <w:rPr>
                <w:lang w:eastAsia="ru-RU"/>
              </w:rPr>
              <w:t>софинансирование</w:t>
            </w:r>
            <w:proofErr w:type="spellEnd"/>
            <w:r w:rsidRPr="00105546">
              <w:rPr>
                <w:lang w:eastAsia="ru-RU"/>
              </w:rPr>
              <w:t xml:space="preserve"> проектов развития, основанных на общественных инициативах, в номинации «Местные инициативы» за счет внебюджетных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.9900020710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13 353,00</w:t>
            </w:r>
          </w:p>
        </w:tc>
      </w:tr>
      <w:tr w:rsidR="00105546" w:rsidRPr="00105546" w:rsidTr="000F6E13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13 353,00</w:t>
            </w:r>
          </w:p>
        </w:tc>
      </w:tr>
      <w:tr w:rsidR="00105546" w:rsidRPr="00105546" w:rsidTr="000F6E1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0800.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1 833 748,00</w:t>
            </w:r>
          </w:p>
        </w:tc>
      </w:tr>
      <w:tr w:rsidR="00105546" w:rsidRPr="00105546" w:rsidTr="000F6E1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0801.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1833748,00</w:t>
            </w:r>
          </w:p>
        </w:tc>
      </w:tr>
      <w:tr w:rsidR="00105546" w:rsidRPr="00105546" w:rsidTr="000F6E13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.99 0 00 0059Д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1833748,00</w:t>
            </w:r>
          </w:p>
        </w:tc>
      </w:tr>
      <w:tr w:rsidR="00105546" w:rsidRPr="00105546" w:rsidTr="000F6E13">
        <w:trPr>
          <w:trHeight w:val="10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935198,00</w:t>
            </w:r>
          </w:p>
        </w:tc>
      </w:tr>
      <w:tr w:rsidR="00105546" w:rsidRPr="00105546" w:rsidTr="000F6E13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845 750,00</w:t>
            </w:r>
          </w:p>
        </w:tc>
      </w:tr>
      <w:tr w:rsidR="00105546" w:rsidRPr="00105546" w:rsidTr="000F6E1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800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52 800,00</w:t>
            </w:r>
          </w:p>
        </w:tc>
      </w:tr>
      <w:tr w:rsidR="00105546" w:rsidRPr="00105546" w:rsidTr="000F6E13">
        <w:trPr>
          <w:trHeight w:val="133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.9900000790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0,00</w:t>
            </w:r>
          </w:p>
        </w:tc>
      </w:tr>
      <w:tr w:rsidR="00105546" w:rsidRPr="00105546" w:rsidTr="000F6E1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500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0,00</w:t>
            </w:r>
          </w:p>
        </w:tc>
      </w:tr>
      <w:tr w:rsidR="00105546" w:rsidRPr="00105546" w:rsidTr="000F6E1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1000.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9600</w:t>
            </w:r>
          </w:p>
        </w:tc>
      </w:tr>
      <w:tr w:rsidR="00105546" w:rsidRPr="00105546" w:rsidTr="000F6E1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1001.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9600,00</w:t>
            </w:r>
          </w:p>
        </w:tc>
      </w:tr>
      <w:tr w:rsidR="00105546" w:rsidRPr="00105546" w:rsidTr="000F6E1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.9900083110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9600,00</w:t>
            </w:r>
          </w:p>
        </w:tc>
      </w:tr>
      <w:tr w:rsidR="00105546" w:rsidRPr="00105546" w:rsidTr="000F6E1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300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9600,00</w:t>
            </w:r>
          </w:p>
        </w:tc>
      </w:tr>
      <w:tr w:rsidR="00105546" w:rsidRPr="00105546" w:rsidTr="000F6E1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 xml:space="preserve">10 524 820,00  </w:t>
            </w:r>
          </w:p>
        </w:tc>
      </w:tr>
      <w:tr w:rsidR="00105546" w:rsidRPr="00105546" w:rsidTr="000F6E13">
        <w:trPr>
          <w:gridAfter w:val="1"/>
          <w:wAfter w:w="161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6" w:rsidRDefault="00105546" w:rsidP="00105546">
            <w:pPr>
              <w:suppressAutoHyphens w:val="0"/>
              <w:jc w:val="both"/>
              <w:rPr>
                <w:lang w:val="en-US" w:eastAsia="ru-RU"/>
              </w:rPr>
            </w:pPr>
          </w:p>
          <w:p w:rsidR="000F6E13" w:rsidRPr="000F6E13" w:rsidRDefault="000F6E13" w:rsidP="00105546">
            <w:pPr>
              <w:suppressAutoHyphens w:val="0"/>
              <w:jc w:val="both"/>
              <w:rPr>
                <w:lang w:val="en-US" w:eastAsia="ru-RU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05546" w:rsidRPr="00105546" w:rsidTr="000F6E13">
        <w:trPr>
          <w:gridAfter w:val="1"/>
          <w:wAfter w:w="161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Источники финансирования дефицита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05546" w:rsidRPr="00105546" w:rsidTr="000F6E13">
        <w:trPr>
          <w:gridAfter w:val="1"/>
          <w:wAfter w:w="161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 xml:space="preserve">бюджета  Кузьмищенского сельского поселения на 2022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05546" w:rsidRPr="00105546" w:rsidTr="000F6E13">
        <w:trPr>
          <w:gridAfter w:val="1"/>
          <w:wAfter w:w="161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05546" w:rsidRPr="00105546" w:rsidTr="000F6E13">
        <w:trPr>
          <w:gridAfter w:val="1"/>
          <w:wAfter w:w="161" w:type="dxa"/>
          <w:trHeight w:val="11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Код администратора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Наименование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Сумма (руб.)</w:t>
            </w:r>
          </w:p>
        </w:tc>
      </w:tr>
      <w:tr w:rsidR="00105546" w:rsidRPr="00105546" w:rsidTr="000F6E13">
        <w:trPr>
          <w:gridAfter w:val="1"/>
          <w:wAfter w:w="161" w:type="dxa"/>
          <w:trHeight w:val="24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</w:p>
        </w:tc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 xml:space="preserve">2022 год </w:t>
            </w:r>
          </w:p>
        </w:tc>
      </w:tr>
      <w:tr w:rsidR="00105546" w:rsidRPr="00105546" w:rsidTr="000F6E13">
        <w:trPr>
          <w:gridAfter w:val="1"/>
          <w:wAfter w:w="161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000 01 00 00 00 00 0000 000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right"/>
              <w:rPr>
                <w:lang w:eastAsia="ru-RU"/>
              </w:rPr>
            </w:pPr>
            <w:r w:rsidRPr="00105546">
              <w:rPr>
                <w:lang w:eastAsia="ru-RU"/>
              </w:rPr>
              <w:t>307 034,00</w:t>
            </w:r>
          </w:p>
        </w:tc>
      </w:tr>
      <w:tr w:rsidR="00105546" w:rsidRPr="00105546" w:rsidTr="000F6E13">
        <w:trPr>
          <w:gridAfter w:val="1"/>
          <w:wAfter w:w="161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000 01 05 00 00 00 0000 000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right"/>
              <w:rPr>
                <w:lang w:eastAsia="ru-RU"/>
              </w:rPr>
            </w:pPr>
            <w:r w:rsidRPr="00105546">
              <w:rPr>
                <w:lang w:eastAsia="ru-RU"/>
              </w:rPr>
              <w:t>307 034,00</w:t>
            </w:r>
          </w:p>
        </w:tc>
      </w:tr>
      <w:tr w:rsidR="00105546" w:rsidRPr="00105546" w:rsidTr="000F6E13">
        <w:trPr>
          <w:gridAfter w:val="1"/>
          <w:wAfter w:w="161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000 01 05 00 00 00 0000 500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Увеличение остатков средств бюджетов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right"/>
              <w:rPr>
                <w:lang w:eastAsia="ru-RU"/>
              </w:rPr>
            </w:pPr>
            <w:r w:rsidRPr="00105546">
              <w:rPr>
                <w:lang w:eastAsia="ru-RU"/>
              </w:rPr>
              <w:t>-10 217 786,00</w:t>
            </w:r>
          </w:p>
        </w:tc>
      </w:tr>
      <w:tr w:rsidR="00105546" w:rsidRPr="00105546" w:rsidTr="000F6E13">
        <w:trPr>
          <w:gridAfter w:val="1"/>
          <w:wAfter w:w="161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000 01 05 02 00 00 0000 500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right"/>
              <w:rPr>
                <w:lang w:eastAsia="ru-RU"/>
              </w:rPr>
            </w:pPr>
            <w:r w:rsidRPr="00105546">
              <w:rPr>
                <w:lang w:eastAsia="ru-RU"/>
              </w:rPr>
              <w:t>-10 217 786,00</w:t>
            </w:r>
          </w:p>
        </w:tc>
      </w:tr>
      <w:tr w:rsidR="00105546" w:rsidRPr="00105546" w:rsidTr="000F6E13">
        <w:trPr>
          <w:gridAfter w:val="1"/>
          <w:wAfter w:w="161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000 01 05 02 01 00 0000 510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right"/>
              <w:rPr>
                <w:lang w:eastAsia="ru-RU"/>
              </w:rPr>
            </w:pPr>
            <w:r w:rsidRPr="00105546">
              <w:rPr>
                <w:lang w:eastAsia="ru-RU"/>
              </w:rPr>
              <w:t>-10 217 786,00</w:t>
            </w:r>
          </w:p>
        </w:tc>
      </w:tr>
      <w:tr w:rsidR="00105546" w:rsidRPr="00105546" w:rsidTr="000F6E13">
        <w:trPr>
          <w:gridAfter w:val="1"/>
          <w:wAfter w:w="161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000 01 05 02 01 10 0000 510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right"/>
              <w:rPr>
                <w:lang w:eastAsia="ru-RU"/>
              </w:rPr>
            </w:pPr>
            <w:r w:rsidRPr="00105546">
              <w:rPr>
                <w:lang w:eastAsia="ru-RU"/>
              </w:rPr>
              <w:t>-10 217 786,00</w:t>
            </w:r>
          </w:p>
        </w:tc>
      </w:tr>
      <w:tr w:rsidR="00105546" w:rsidRPr="00105546" w:rsidTr="000F6E13">
        <w:trPr>
          <w:gridAfter w:val="1"/>
          <w:wAfter w:w="161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000 01 05 00 00 00 0000 600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Уменьшение остатков средств бюджетов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right"/>
              <w:rPr>
                <w:lang w:eastAsia="ru-RU"/>
              </w:rPr>
            </w:pPr>
            <w:r w:rsidRPr="00105546">
              <w:rPr>
                <w:lang w:eastAsia="ru-RU"/>
              </w:rPr>
              <w:t xml:space="preserve">10 524 820,00  </w:t>
            </w:r>
          </w:p>
        </w:tc>
      </w:tr>
      <w:tr w:rsidR="00105546" w:rsidRPr="00105546" w:rsidTr="000F6E13">
        <w:trPr>
          <w:gridAfter w:val="1"/>
          <w:wAfter w:w="161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000 01 05 02 00 00 0000 600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right"/>
              <w:rPr>
                <w:lang w:eastAsia="ru-RU"/>
              </w:rPr>
            </w:pPr>
            <w:r w:rsidRPr="00105546">
              <w:rPr>
                <w:lang w:eastAsia="ru-RU"/>
              </w:rPr>
              <w:t xml:space="preserve">10 524 820,00  </w:t>
            </w:r>
          </w:p>
        </w:tc>
      </w:tr>
      <w:tr w:rsidR="00105546" w:rsidRPr="00105546" w:rsidTr="000F6E13">
        <w:trPr>
          <w:gridAfter w:val="1"/>
          <w:wAfter w:w="161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000 01 05 02 01 00 0000 610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right"/>
              <w:rPr>
                <w:lang w:eastAsia="ru-RU"/>
              </w:rPr>
            </w:pPr>
            <w:r w:rsidRPr="00105546">
              <w:rPr>
                <w:lang w:eastAsia="ru-RU"/>
              </w:rPr>
              <w:t xml:space="preserve">10 524 820,00  </w:t>
            </w:r>
          </w:p>
        </w:tc>
      </w:tr>
      <w:tr w:rsidR="00105546" w:rsidRPr="00105546" w:rsidTr="000F6E13">
        <w:trPr>
          <w:gridAfter w:val="1"/>
          <w:wAfter w:w="161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center"/>
              <w:rPr>
                <w:lang w:eastAsia="ru-RU"/>
              </w:rPr>
            </w:pPr>
            <w:r w:rsidRPr="00105546">
              <w:rPr>
                <w:lang w:eastAsia="ru-RU"/>
              </w:rPr>
              <w:t>000 01 05 02 01 10 0000 610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right"/>
              <w:rPr>
                <w:lang w:eastAsia="ru-RU"/>
              </w:rPr>
            </w:pPr>
            <w:r w:rsidRPr="00105546">
              <w:rPr>
                <w:lang w:eastAsia="ru-RU"/>
              </w:rPr>
              <w:t xml:space="preserve">10 524 820,00  </w:t>
            </w:r>
          </w:p>
        </w:tc>
      </w:tr>
      <w:tr w:rsidR="00105546" w:rsidRPr="00105546" w:rsidTr="000F6E13">
        <w:trPr>
          <w:gridAfter w:val="1"/>
          <w:wAfter w:w="161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ИТОГО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rPr>
                <w:lang w:eastAsia="ru-RU"/>
              </w:rPr>
            </w:pPr>
            <w:r w:rsidRPr="00105546">
              <w:rPr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6" w:rsidRPr="00105546" w:rsidRDefault="00105546" w:rsidP="0010554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05546">
              <w:rPr>
                <w:b/>
                <w:bCs/>
                <w:lang w:eastAsia="ru-RU"/>
              </w:rPr>
              <w:t>307 034,00</w:t>
            </w:r>
          </w:p>
        </w:tc>
      </w:tr>
    </w:tbl>
    <w:p w:rsidR="00105546" w:rsidRPr="00105546" w:rsidRDefault="00105546" w:rsidP="00105546">
      <w:pPr>
        <w:suppressAutoHyphens w:val="0"/>
        <w:jc w:val="both"/>
        <w:rPr>
          <w:sz w:val="26"/>
          <w:szCs w:val="26"/>
          <w:lang w:eastAsia="ru-RU"/>
        </w:rPr>
      </w:pPr>
    </w:p>
    <w:p w:rsidR="00105546" w:rsidRDefault="00105546" w:rsidP="0010489F">
      <w:pPr>
        <w:ind w:left="-993" w:firstLine="284"/>
        <w:jc w:val="both"/>
        <w:rPr>
          <w:sz w:val="26"/>
          <w:szCs w:val="26"/>
        </w:rPr>
      </w:pPr>
    </w:p>
    <w:p w:rsidR="00105546" w:rsidRDefault="00105546" w:rsidP="0010489F">
      <w:pPr>
        <w:ind w:left="-993" w:firstLine="284"/>
        <w:jc w:val="both"/>
        <w:rPr>
          <w:sz w:val="26"/>
          <w:szCs w:val="26"/>
        </w:rPr>
      </w:pPr>
      <w:r w:rsidRPr="00105546">
        <w:rPr>
          <w:b/>
          <w:shadow/>
          <w:noProof/>
          <w:spacing w:val="30"/>
          <w:sz w:val="36"/>
          <w:szCs w:val="36"/>
          <w:lang w:eastAsia="ru-RU"/>
        </w:rPr>
        <w:drawing>
          <wp:anchor distT="0" distB="0" distL="114300" distR="114300" simplePos="0" relativeHeight="251618816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-276225</wp:posOffset>
            </wp:positionV>
            <wp:extent cx="466090" cy="800100"/>
            <wp:effectExtent l="0" t="0" r="0" b="0"/>
            <wp:wrapNone/>
            <wp:docPr id="2" name="Рисунок 2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546" w:rsidRDefault="00105546" w:rsidP="0010489F">
      <w:pPr>
        <w:ind w:left="-993" w:firstLine="284"/>
        <w:jc w:val="both"/>
        <w:rPr>
          <w:sz w:val="26"/>
          <w:szCs w:val="26"/>
        </w:rPr>
      </w:pPr>
    </w:p>
    <w:p w:rsidR="00105546" w:rsidRDefault="00105546" w:rsidP="0010489F">
      <w:pPr>
        <w:ind w:left="-993" w:firstLine="284"/>
        <w:jc w:val="both"/>
        <w:rPr>
          <w:sz w:val="26"/>
          <w:szCs w:val="26"/>
        </w:rPr>
      </w:pPr>
    </w:p>
    <w:p w:rsidR="00105546" w:rsidRPr="00105546" w:rsidRDefault="00105546" w:rsidP="00105546">
      <w:pPr>
        <w:keepNext/>
        <w:suppressAutoHyphens w:val="0"/>
        <w:outlineLvl w:val="2"/>
        <w:rPr>
          <w:b/>
          <w:shadow/>
          <w:spacing w:val="30"/>
          <w:sz w:val="36"/>
          <w:szCs w:val="36"/>
          <w:lang w:eastAsia="ru-RU"/>
        </w:rPr>
      </w:pPr>
      <w:r>
        <w:rPr>
          <w:b/>
          <w:shadow/>
          <w:spacing w:val="30"/>
          <w:sz w:val="36"/>
          <w:szCs w:val="36"/>
          <w:lang w:eastAsia="ru-RU"/>
        </w:rPr>
        <w:t xml:space="preserve">       </w:t>
      </w:r>
      <w:r w:rsidRPr="00105546">
        <w:rPr>
          <w:b/>
          <w:shadow/>
          <w:spacing w:val="30"/>
          <w:sz w:val="36"/>
          <w:szCs w:val="36"/>
          <w:lang w:eastAsia="ru-RU"/>
        </w:rPr>
        <w:t xml:space="preserve">       </w:t>
      </w:r>
      <w:r w:rsidRPr="001941A4">
        <w:rPr>
          <w:b/>
          <w:shadow/>
          <w:spacing w:val="30"/>
          <w:sz w:val="36"/>
          <w:szCs w:val="36"/>
          <w:lang w:eastAsia="ru-RU"/>
        </w:rPr>
        <w:t xml:space="preserve">    </w:t>
      </w:r>
      <w:r w:rsidRPr="00105546">
        <w:rPr>
          <w:b/>
          <w:shadow/>
          <w:spacing w:val="30"/>
          <w:sz w:val="36"/>
          <w:szCs w:val="36"/>
          <w:lang w:eastAsia="ru-RU"/>
        </w:rPr>
        <w:t xml:space="preserve"> С О В Е Т   Д Е П У Т А Т О В</w:t>
      </w:r>
    </w:p>
    <w:p w:rsidR="00105546" w:rsidRPr="00105546" w:rsidRDefault="00105546" w:rsidP="00105546">
      <w:pPr>
        <w:suppressAutoHyphens w:val="0"/>
        <w:jc w:val="center"/>
        <w:rPr>
          <w:b/>
          <w:shadow/>
          <w:spacing w:val="40"/>
          <w:sz w:val="28"/>
          <w:lang w:eastAsia="ru-RU"/>
        </w:rPr>
      </w:pPr>
      <w:r w:rsidRPr="00105546">
        <w:rPr>
          <w:b/>
          <w:shadow/>
          <w:spacing w:val="40"/>
          <w:sz w:val="28"/>
          <w:lang w:eastAsia="ru-RU"/>
        </w:rPr>
        <w:t>КУЗЬМИЩЕНСКОГО СЕЛЬСКОГО ПОСЕЛЕНИЯ</w:t>
      </w:r>
    </w:p>
    <w:p w:rsidR="00105546" w:rsidRPr="00105546" w:rsidRDefault="00105546" w:rsidP="00105546">
      <w:pPr>
        <w:suppressAutoHyphens w:val="0"/>
        <w:jc w:val="center"/>
        <w:rPr>
          <w:b/>
          <w:shadow/>
          <w:spacing w:val="20"/>
          <w:sz w:val="28"/>
          <w:szCs w:val="28"/>
          <w:lang w:eastAsia="ru-RU"/>
        </w:rPr>
      </w:pPr>
      <w:r w:rsidRPr="00105546">
        <w:rPr>
          <w:b/>
          <w:shadow/>
          <w:spacing w:val="20"/>
          <w:sz w:val="28"/>
          <w:szCs w:val="28"/>
          <w:lang w:eastAsia="ru-RU"/>
        </w:rPr>
        <w:t>Костромского муниципального района Костромской области</w:t>
      </w:r>
    </w:p>
    <w:p w:rsidR="00105546" w:rsidRPr="00105546" w:rsidRDefault="00105546" w:rsidP="00105546">
      <w:pPr>
        <w:suppressAutoHyphens w:val="0"/>
        <w:jc w:val="center"/>
        <w:rPr>
          <w:b/>
          <w:shadow/>
          <w:spacing w:val="20"/>
          <w:sz w:val="28"/>
          <w:szCs w:val="28"/>
          <w:lang w:eastAsia="ru-RU"/>
        </w:rPr>
      </w:pPr>
      <w:r w:rsidRPr="00105546">
        <w:rPr>
          <w:b/>
          <w:shadow/>
          <w:spacing w:val="20"/>
          <w:sz w:val="28"/>
          <w:szCs w:val="28"/>
          <w:lang w:eastAsia="ru-RU"/>
        </w:rPr>
        <w:t>третьего созыва</w:t>
      </w:r>
    </w:p>
    <w:p w:rsidR="00105546" w:rsidRPr="00105546" w:rsidRDefault="009661E0" w:rsidP="00105546">
      <w:pPr>
        <w:suppressAutoHyphens w:val="0"/>
        <w:rPr>
          <w:lang w:eastAsia="ru-RU"/>
        </w:rPr>
      </w:pPr>
      <w:r>
        <w:rPr>
          <w:noProof/>
          <w:lang w:eastAsia="ru-RU"/>
        </w:rPr>
        <w:pict>
          <v:line id="_x0000_s1052" style="position:absolute;z-index:251641344" from="-10.95pt,8.95pt" to="475.05pt,8.95pt" strokecolor="#333" strokeweight="4.5pt">
            <v:stroke linestyle="thinThick"/>
          </v:line>
        </w:pict>
      </w:r>
    </w:p>
    <w:p w:rsidR="00105546" w:rsidRPr="00105546" w:rsidRDefault="00105546" w:rsidP="001941A4">
      <w:pPr>
        <w:keepNext/>
        <w:suppressAutoHyphens w:val="0"/>
        <w:outlineLvl w:val="1"/>
        <w:rPr>
          <w:b/>
          <w:shadow/>
          <w:spacing w:val="60"/>
          <w:sz w:val="16"/>
          <w:szCs w:val="16"/>
          <w:lang w:eastAsia="ru-RU"/>
        </w:rPr>
      </w:pPr>
    </w:p>
    <w:p w:rsidR="00105546" w:rsidRPr="00105546" w:rsidRDefault="00105546" w:rsidP="00105546">
      <w:pPr>
        <w:keepNext/>
        <w:suppressAutoHyphens w:val="0"/>
        <w:ind w:left="540"/>
        <w:jc w:val="center"/>
        <w:outlineLvl w:val="1"/>
        <w:rPr>
          <w:b/>
          <w:shadow/>
          <w:spacing w:val="60"/>
          <w:sz w:val="44"/>
          <w:szCs w:val="44"/>
          <w:lang w:eastAsia="ru-RU"/>
        </w:rPr>
      </w:pPr>
      <w:r w:rsidRPr="00105546">
        <w:rPr>
          <w:b/>
          <w:shadow/>
          <w:spacing w:val="60"/>
          <w:sz w:val="44"/>
          <w:szCs w:val="44"/>
          <w:lang w:eastAsia="ru-RU"/>
        </w:rPr>
        <w:t>Р Е Ш Е Н И Е</w:t>
      </w:r>
    </w:p>
    <w:p w:rsidR="00105546" w:rsidRPr="00105546" w:rsidRDefault="009661E0" w:rsidP="00105546">
      <w:pPr>
        <w:suppressAutoHyphens w:val="0"/>
        <w:ind w:right="-81" w:firstLine="54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group id="_x0000_s1048" style="position:absolute;left:0;text-align:left;margin-left:371.85pt;margin-top:8.85pt;width:9pt;height:9pt;z-index:251639296" coordorigin="7641,2884" coordsize="540,180">
            <v:line id="_x0000_s1049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50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sz w:val="28"/>
          <w:szCs w:val="28"/>
          <w:lang w:eastAsia="ru-RU"/>
        </w:rPr>
        <w:pict>
          <v:shape id="_x0000_s1051" type="#_x0000_t202" style="position:absolute;left:0;text-align:left;margin-left:119.4pt;margin-top:7.4pt;width:266.2pt;height:62.95pt;z-index:-251676160" stroked="f">
            <v:textbox style="mso-next-textbox:#_x0000_s1051">
              <w:txbxContent>
                <w:p w:rsidR="009661E0" w:rsidRDefault="009661E0" w:rsidP="00105546">
                  <w:pPr>
                    <w:jc w:val="center"/>
                    <w:rPr>
                      <w:b/>
                      <w:iCs/>
                      <w:smallCaps/>
                    </w:rPr>
                  </w:pPr>
                  <w:r>
                    <w:rPr>
                      <w:b/>
                      <w:iCs/>
                      <w:smallCaps/>
                    </w:rPr>
                    <w:t xml:space="preserve">о внесении изменений в решение совета депутатов </w:t>
                  </w:r>
                  <w:proofErr w:type="spellStart"/>
                  <w:r>
                    <w:rPr>
                      <w:b/>
                      <w:iCs/>
                      <w:smallCaps/>
                    </w:rPr>
                    <w:t>кузьмищенского</w:t>
                  </w:r>
                  <w:proofErr w:type="spellEnd"/>
                  <w:r>
                    <w:rPr>
                      <w:b/>
                      <w:iCs/>
                      <w:smallCaps/>
                    </w:rPr>
                    <w:t xml:space="preserve"> сельского поселения костромского муниципального района костромской области от 15.08.2014 г. № 11-2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group id="_x0000_s1045" style="position:absolute;left:0;text-align:left;margin-left:119.4pt;margin-top:7.45pt;width:9pt;height:9pt;z-index:251638272" coordorigin="3861,2884" coordsize="540,180">
            <v:line id="_x0000_s1046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47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  <w:lang w:eastAsia="ru-RU"/>
        </w:rPr>
        <w:pict>
          <v:shape id="_x0000_s1055" type="#_x0000_t202" style="position:absolute;left:0;text-align:left;margin-left:380.85pt;margin-top:8.85pt;width:144.3pt;height:18pt;z-index:251644416" stroked="f">
            <v:fill opacity="0"/>
            <v:textbox style="mso-next-textbox:#_x0000_s1055" inset="0,0,1mm,0">
              <w:txbxContent>
                <w:p w:rsidR="009661E0" w:rsidRPr="003205CB" w:rsidRDefault="009661E0" w:rsidP="001055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Pr="003B70DF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9661E0" w:rsidRPr="008D30BC" w:rsidRDefault="009661E0" w:rsidP="0010554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3" type="#_x0000_t202" style="position:absolute;left:0;text-align:left;margin-left:-2.05pt;margin-top:7.4pt;width:74.4pt;height:18pt;z-index:251642368" stroked="f">
            <v:fill opacity="0"/>
            <v:textbox style="mso-next-textbox:#_x0000_s1053" inset="0,0,0,0">
              <w:txbxContent>
                <w:p w:rsidR="009661E0" w:rsidRDefault="009661E0" w:rsidP="001055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28.02.2022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4" type="#_x0000_t202" style="position:absolute;left:0;text-align:left;margin-left:430.05pt;margin-top:8.85pt;width:36pt;height:18pt;z-index:251643392" stroked="f">
            <v:fill opacity="0"/>
            <v:textbox style="mso-next-textbox:#_x0000_s1054" inset="0,0,0,0">
              <w:txbxContent>
                <w:p w:rsidR="009661E0" w:rsidRPr="001108C6" w:rsidRDefault="009661E0" w:rsidP="0010554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05546" w:rsidRPr="00105546" w:rsidRDefault="009661E0" w:rsidP="00105546">
      <w:pPr>
        <w:suppressAutoHyphens w:val="0"/>
        <w:ind w:right="-8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pict>
          <v:line id="_x0000_s1044" style="position:absolute;left:0;text-align:left;z-index:251637248" from="2.7pt,8.95pt" to="65.7pt,8.95pt">
            <v:stroke startarrowwidth="narrow" startarrowlength="short" endarrowwidth="narrow" endarrowlength="short"/>
          </v:line>
        </w:pict>
      </w:r>
      <w:r>
        <w:rPr>
          <w:sz w:val="28"/>
          <w:szCs w:val="28"/>
          <w:lang w:eastAsia="ru-RU"/>
        </w:rPr>
        <w:pict>
          <v:line id="_x0000_s1043" style="position:absolute;left:0;text-align:left;z-index:251636224" from="403.05pt,8.95pt" to="466.05pt,8.95pt">
            <v:stroke startarrowwidth="narrow" startarrowlength="short" endarrowwidth="narrow" endarrowlength="short"/>
          </v:line>
        </w:pict>
      </w:r>
    </w:p>
    <w:p w:rsidR="00105546" w:rsidRPr="00105546" w:rsidRDefault="00105546" w:rsidP="00105546">
      <w:pPr>
        <w:suppressAutoHyphens w:val="0"/>
        <w:ind w:right="-81" w:firstLine="540"/>
        <w:jc w:val="both"/>
        <w:rPr>
          <w:sz w:val="28"/>
          <w:szCs w:val="28"/>
          <w:lang w:eastAsia="ru-RU"/>
        </w:rPr>
      </w:pPr>
    </w:p>
    <w:p w:rsidR="00105546" w:rsidRPr="00105546" w:rsidRDefault="00105546" w:rsidP="00105546">
      <w:pPr>
        <w:suppressAutoHyphens w:val="0"/>
        <w:ind w:right="-81" w:firstLine="540"/>
        <w:jc w:val="both"/>
        <w:rPr>
          <w:sz w:val="28"/>
          <w:szCs w:val="28"/>
          <w:lang w:eastAsia="ru-RU"/>
        </w:rPr>
      </w:pPr>
    </w:p>
    <w:p w:rsidR="00105546" w:rsidRPr="00105546" w:rsidRDefault="00105546" w:rsidP="00105546">
      <w:pPr>
        <w:suppressAutoHyphens w:val="0"/>
        <w:ind w:left="142" w:right="-39" w:firstLine="540"/>
        <w:jc w:val="both"/>
        <w:rPr>
          <w:sz w:val="28"/>
          <w:szCs w:val="28"/>
          <w:lang w:eastAsia="ru-RU"/>
        </w:rPr>
      </w:pPr>
    </w:p>
    <w:p w:rsidR="00105546" w:rsidRPr="00105546" w:rsidRDefault="00105546" w:rsidP="00105546">
      <w:pPr>
        <w:suppressAutoHyphens w:val="0"/>
        <w:ind w:left="142" w:right="103" w:firstLine="540"/>
        <w:jc w:val="both"/>
        <w:rPr>
          <w:sz w:val="28"/>
          <w:szCs w:val="28"/>
          <w:lang w:eastAsia="ru-RU"/>
        </w:rPr>
      </w:pPr>
      <w:r w:rsidRPr="00105546">
        <w:rPr>
          <w:kern w:val="2"/>
          <w:sz w:val="28"/>
          <w:szCs w:val="28"/>
          <w:lang w:eastAsia="ru-RU"/>
        </w:rPr>
        <w:t xml:space="preserve">В целях приведения муниципальных правовых актов Кузьмищенского сельского поселения Костромской области в соответствии с законодательством  РФ, </w:t>
      </w:r>
      <w:r w:rsidRPr="00105546">
        <w:rPr>
          <w:sz w:val="28"/>
          <w:szCs w:val="28"/>
          <w:lang w:eastAsia="ru-RU"/>
        </w:rPr>
        <w:t xml:space="preserve">  руководствуясь Трудовым Кодексом РФ,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Кузьмищенское сельское поселение Костромского муниципального района Костромской области, Совет депутатов Кузьмищенского сельского поселения Костромского муниципального района</w:t>
      </w:r>
    </w:p>
    <w:p w:rsidR="00105546" w:rsidRPr="00105546" w:rsidRDefault="00105546" w:rsidP="00105546">
      <w:pPr>
        <w:suppressAutoHyphens w:val="0"/>
        <w:ind w:left="142" w:right="103" w:firstLine="540"/>
        <w:jc w:val="both"/>
        <w:rPr>
          <w:sz w:val="28"/>
          <w:szCs w:val="28"/>
          <w:lang w:eastAsia="ru-RU"/>
        </w:rPr>
      </w:pPr>
      <w:r w:rsidRPr="00105546">
        <w:rPr>
          <w:sz w:val="28"/>
          <w:szCs w:val="28"/>
          <w:lang w:eastAsia="ru-RU"/>
        </w:rPr>
        <w:t>РЕШИЛ:</w:t>
      </w:r>
    </w:p>
    <w:p w:rsidR="00105546" w:rsidRPr="00105546" w:rsidRDefault="00105546" w:rsidP="00105546">
      <w:pPr>
        <w:suppressAutoHyphens w:val="0"/>
        <w:ind w:left="142" w:right="103" w:firstLine="540"/>
        <w:jc w:val="both"/>
        <w:rPr>
          <w:sz w:val="28"/>
          <w:szCs w:val="28"/>
          <w:lang w:eastAsia="ru-RU"/>
        </w:rPr>
      </w:pPr>
      <w:r w:rsidRPr="00105546">
        <w:rPr>
          <w:sz w:val="28"/>
          <w:szCs w:val="28"/>
          <w:lang w:eastAsia="ru-RU"/>
        </w:rPr>
        <w:t>1. Внести в решение Совета депутатов Кузьмищенского сельского поселения Костромского муниципального района Костромской области от 15.08.2014 № 11-2 «О системе оплаты труда лиц, замещающих муниципальные должности и должности муниципальной службы Кузьмищенского сельского поселения Костромского муниципального района Костромской области» следующие изменения:</w:t>
      </w:r>
    </w:p>
    <w:p w:rsidR="00105546" w:rsidRPr="00105546" w:rsidRDefault="00105546" w:rsidP="00105546">
      <w:pPr>
        <w:suppressAutoHyphens w:val="0"/>
        <w:ind w:left="142" w:right="103" w:firstLine="540"/>
        <w:jc w:val="both"/>
        <w:rPr>
          <w:sz w:val="28"/>
          <w:szCs w:val="28"/>
          <w:lang w:eastAsia="ru-RU"/>
        </w:rPr>
      </w:pPr>
      <w:r w:rsidRPr="00105546">
        <w:rPr>
          <w:sz w:val="28"/>
          <w:szCs w:val="28"/>
          <w:lang w:eastAsia="ru-RU"/>
        </w:rPr>
        <w:t>1.1.в подпункте 6 пункта 6 слова «копия трудовой книжки» исключить.</w:t>
      </w:r>
    </w:p>
    <w:p w:rsidR="00105546" w:rsidRPr="00105546" w:rsidRDefault="00105546" w:rsidP="00105546">
      <w:pPr>
        <w:suppressAutoHyphens w:val="0"/>
        <w:ind w:left="142" w:right="-39" w:firstLine="540"/>
        <w:jc w:val="both"/>
        <w:rPr>
          <w:sz w:val="28"/>
          <w:szCs w:val="28"/>
          <w:lang w:eastAsia="ru-RU"/>
        </w:rPr>
      </w:pPr>
      <w:r w:rsidRPr="00105546">
        <w:rPr>
          <w:sz w:val="28"/>
          <w:szCs w:val="28"/>
          <w:lang w:eastAsia="ru-RU"/>
        </w:rPr>
        <w:t>2. Настоящее решение вступает в силу с момента его подписания.</w:t>
      </w:r>
    </w:p>
    <w:p w:rsidR="00105546" w:rsidRPr="00105546" w:rsidRDefault="00105546" w:rsidP="00105546">
      <w:pPr>
        <w:suppressAutoHyphens w:val="0"/>
        <w:spacing w:line="100" w:lineRule="atLeast"/>
        <w:ind w:left="142" w:right="-39" w:firstLine="540"/>
        <w:jc w:val="both"/>
        <w:rPr>
          <w:position w:val="6"/>
          <w:sz w:val="28"/>
          <w:szCs w:val="28"/>
          <w:lang w:eastAsia="ru-RU"/>
        </w:rPr>
      </w:pPr>
    </w:p>
    <w:p w:rsidR="00105546" w:rsidRPr="00105546" w:rsidRDefault="00105546" w:rsidP="00105546">
      <w:pPr>
        <w:suppressAutoHyphens w:val="0"/>
        <w:ind w:left="142" w:right="-39" w:firstLine="540"/>
        <w:jc w:val="both"/>
        <w:rPr>
          <w:sz w:val="28"/>
          <w:szCs w:val="28"/>
          <w:lang w:eastAsia="ru-RU"/>
        </w:rPr>
      </w:pPr>
      <w:r w:rsidRPr="00105546">
        <w:rPr>
          <w:sz w:val="28"/>
          <w:szCs w:val="28"/>
          <w:lang w:eastAsia="ru-RU"/>
        </w:rPr>
        <w:t>Председатель Совета депутатов,</w:t>
      </w:r>
    </w:p>
    <w:p w:rsidR="00105546" w:rsidRPr="00105546" w:rsidRDefault="00105546" w:rsidP="00105546">
      <w:pPr>
        <w:suppressAutoHyphens w:val="0"/>
        <w:ind w:left="142" w:right="-39" w:firstLine="540"/>
        <w:jc w:val="both"/>
        <w:rPr>
          <w:sz w:val="28"/>
          <w:szCs w:val="28"/>
          <w:lang w:eastAsia="ru-RU"/>
        </w:rPr>
      </w:pPr>
      <w:r w:rsidRPr="00105546">
        <w:rPr>
          <w:sz w:val="28"/>
          <w:szCs w:val="28"/>
          <w:lang w:eastAsia="ru-RU"/>
        </w:rPr>
        <w:t>Глава Кузьмищенского</w:t>
      </w:r>
    </w:p>
    <w:p w:rsidR="001941A4" w:rsidRPr="001941A4" w:rsidRDefault="00105546" w:rsidP="001941A4">
      <w:pPr>
        <w:suppressAutoHyphens w:val="0"/>
        <w:ind w:left="142" w:right="-39" w:firstLine="540"/>
        <w:jc w:val="both"/>
        <w:rPr>
          <w:sz w:val="28"/>
          <w:szCs w:val="28"/>
          <w:lang w:eastAsia="ru-RU"/>
        </w:rPr>
      </w:pPr>
      <w:r w:rsidRPr="00105546">
        <w:rPr>
          <w:sz w:val="28"/>
          <w:szCs w:val="28"/>
          <w:lang w:eastAsia="ru-RU"/>
        </w:rPr>
        <w:t xml:space="preserve">сельского поселения                                         </w:t>
      </w:r>
      <w:r w:rsidR="001941A4">
        <w:rPr>
          <w:sz w:val="28"/>
          <w:szCs w:val="28"/>
          <w:lang w:eastAsia="ru-RU"/>
        </w:rPr>
        <w:t xml:space="preserve">                       О.Н. Голубева</w:t>
      </w:r>
    </w:p>
    <w:p w:rsidR="001941A4" w:rsidRDefault="000F6E13" w:rsidP="001941A4">
      <w:pPr>
        <w:keepNext/>
        <w:suppressAutoHyphens w:val="0"/>
        <w:outlineLvl w:val="2"/>
        <w:rPr>
          <w:b/>
          <w:shadow/>
          <w:spacing w:val="30"/>
          <w:sz w:val="36"/>
          <w:szCs w:val="36"/>
          <w:lang w:eastAsia="ru-RU"/>
        </w:rPr>
      </w:pPr>
      <w:r w:rsidRPr="0010554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20864" behindDoc="0" locked="0" layoutInCell="1" allowOverlap="1" wp14:anchorId="36A31414" wp14:editId="294602E2">
            <wp:simplePos x="0" y="0"/>
            <wp:positionH relativeFrom="column">
              <wp:posOffset>2740025</wp:posOffset>
            </wp:positionH>
            <wp:positionV relativeFrom="paragraph">
              <wp:posOffset>169545</wp:posOffset>
            </wp:positionV>
            <wp:extent cx="358140" cy="614680"/>
            <wp:effectExtent l="0" t="0" r="0" b="0"/>
            <wp:wrapNone/>
            <wp:docPr id="3" name="Рисунок 3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1A4" w:rsidRDefault="001941A4" w:rsidP="001941A4">
      <w:pPr>
        <w:keepNext/>
        <w:suppressAutoHyphens w:val="0"/>
        <w:outlineLvl w:val="2"/>
        <w:rPr>
          <w:b/>
          <w:shadow/>
          <w:spacing w:val="30"/>
          <w:sz w:val="36"/>
          <w:szCs w:val="36"/>
          <w:lang w:eastAsia="ru-RU"/>
        </w:rPr>
      </w:pPr>
    </w:p>
    <w:p w:rsidR="001941A4" w:rsidRDefault="001941A4" w:rsidP="001941A4">
      <w:pPr>
        <w:keepNext/>
        <w:suppressAutoHyphens w:val="0"/>
        <w:outlineLvl w:val="2"/>
        <w:rPr>
          <w:b/>
          <w:shadow/>
          <w:spacing w:val="30"/>
          <w:sz w:val="36"/>
          <w:szCs w:val="36"/>
          <w:lang w:eastAsia="ru-RU"/>
        </w:rPr>
      </w:pPr>
    </w:p>
    <w:p w:rsidR="00105546" w:rsidRPr="00105546" w:rsidRDefault="001941A4" w:rsidP="001941A4">
      <w:pPr>
        <w:keepNext/>
        <w:suppressAutoHyphens w:val="0"/>
        <w:outlineLvl w:val="2"/>
        <w:rPr>
          <w:b/>
          <w:shadow/>
          <w:spacing w:val="30"/>
          <w:sz w:val="36"/>
          <w:szCs w:val="36"/>
          <w:lang w:eastAsia="ru-RU"/>
        </w:rPr>
      </w:pPr>
      <w:r w:rsidRPr="001941A4">
        <w:rPr>
          <w:b/>
          <w:shadow/>
          <w:spacing w:val="30"/>
          <w:sz w:val="36"/>
          <w:szCs w:val="36"/>
          <w:lang w:eastAsia="ru-RU"/>
        </w:rPr>
        <w:t xml:space="preserve">                 </w:t>
      </w:r>
      <w:r w:rsidR="00105546" w:rsidRPr="00105546">
        <w:rPr>
          <w:b/>
          <w:shadow/>
          <w:spacing w:val="30"/>
          <w:sz w:val="36"/>
          <w:szCs w:val="36"/>
          <w:lang w:eastAsia="ru-RU"/>
        </w:rPr>
        <w:t>С О В Е Т   Д Е П У Т А Т О В</w:t>
      </w:r>
    </w:p>
    <w:p w:rsidR="00105546" w:rsidRPr="00105546" w:rsidRDefault="00105546" w:rsidP="00105546">
      <w:pPr>
        <w:suppressAutoHyphens w:val="0"/>
        <w:jc w:val="center"/>
        <w:rPr>
          <w:b/>
          <w:shadow/>
          <w:spacing w:val="40"/>
          <w:sz w:val="28"/>
          <w:lang w:eastAsia="ru-RU"/>
        </w:rPr>
      </w:pPr>
      <w:r w:rsidRPr="00105546">
        <w:rPr>
          <w:b/>
          <w:shadow/>
          <w:spacing w:val="40"/>
          <w:sz w:val="28"/>
          <w:lang w:eastAsia="ru-RU"/>
        </w:rPr>
        <w:t>КУЗЬМИЩЕНСКОГО СЕЛЬСКОГО ПОСЕЛЕНИЯ</w:t>
      </w:r>
    </w:p>
    <w:p w:rsidR="00105546" w:rsidRPr="00105546" w:rsidRDefault="00105546" w:rsidP="00105546">
      <w:pPr>
        <w:suppressAutoHyphens w:val="0"/>
        <w:jc w:val="center"/>
        <w:rPr>
          <w:b/>
          <w:shadow/>
          <w:spacing w:val="20"/>
          <w:sz w:val="28"/>
          <w:szCs w:val="28"/>
          <w:lang w:eastAsia="ru-RU"/>
        </w:rPr>
      </w:pPr>
      <w:r w:rsidRPr="00105546">
        <w:rPr>
          <w:b/>
          <w:shadow/>
          <w:spacing w:val="20"/>
          <w:sz w:val="28"/>
          <w:szCs w:val="28"/>
          <w:lang w:eastAsia="ru-RU"/>
        </w:rPr>
        <w:t>Костромского муниципального района Костромской области</w:t>
      </w:r>
    </w:p>
    <w:p w:rsidR="00105546" w:rsidRPr="00105546" w:rsidRDefault="009661E0" w:rsidP="00105546">
      <w:pPr>
        <w:suppressAutoHyphens w:val="0"/>
        <w:rPr>
          <w:lang w:eastAsia="ru-RU"/>
        </w:rPr>
      </w:pPr>
      <w:r>
        <w:rPr>
          <w:noProof/>
          <w:lang w:eastAsia="ru-RU"/>
        </w:rPr>
        <w:pict>
          <v:line id="_x0000_s1066" style="position:absolute;z-index:251650560" from="-10.95pt,8.95pt" to="475.05pt,8.95pt" strokecolor="#333" strokeweight="4.5pt">
            <v:stroke linestyle="thinThick"/>
          </v:line>
        </w:pict>
      </w:r>
    </w:p>
    <w:p w:rsidR="00105546" w:rsidRPr="00105546" w:rsidRDefault="00105546" w:rsidP="001941A4">
      <w:pPr>
        <w:keepNext/>
        <w:suppressAutoHyphens w:val="0"/>
        <w:outlineLvl w:val="1"/>
        <w:rPr>
          <w:b/>
          <w:shadow/>
          <w:spacing w:val="60"/>
          <w:sz w:val="16"/>
          <w:szCs w:val="16"/>
          <w:lang w:eastAsia="ru-RU"/>
        </w:rPr>
      </w:pPr>
    </w:p>
    <w:p w:rsidR="00105546" w:rsidRPr="00105546" w:rsidRDefault="009661E0" w:rsidP="001941A4">
      <w:pPr>
        <w:keepNext/>
        <w:suppressAutoHyphens w:val="0"/>
        <w:outlineLvl w:val="1"/>
        <w:rPr>
          <w:b/>
          <w:shadow/>
          <w:spacing w:val="60"/>
          <w:sz w:val="44"/>
          <w:szCs w:val="44"/>
          <w:lang w:eastAsia="ru-RU"/>
        </w:rPr>
      </w:pPr>
      <w:r>
        <w:rPr>
          <w:b/>
          <w:noProof/>
          <w:spacing w:val="60"/>
          <w:sz w:val="28"/>
          <w:szCs w:val="28"/>
          <w:lang w:eastAsia="ru-RU"/>
        </w:rPr>
        <w:pict>
          <v:shape id="_x0000_s1067" type="#_x0000_t202" style="position:absolute;margin-left:-45pt;margin-top:13pt;width:2in;height:19.7pt;z-index:251651584" stroked="f">
            <v:fill opacity="0"/>
            <v:textbox style="mso-next-textbox:#_x0000_s1067" inset="0,0,0,0">
              <w:txbxContent>
                <w:p w:rsidR="009661E0" w:rsidRPr="0068206E" w:rsidRDefault="009661E0" w:rsidP="001055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28.02.2022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ru-RU"/>
        </w:rPr>
        <w:pict>
          <v:shape id="_x0000_s1069" type="#_x0000_t202" style="position:absolute;margin-left:394.05pt;margin-top:16pt;width:73.95pt;height:18pt;z-index:251653632" stroked="f">
            <v:fill opacity="0"/>
            <v:textbox style="mso-next-textbox:#_x0000_s1069" inset="0,0,1mm,0">
              <w:txbxContent>
                <w:p w:rsidR="009661E0" w:rsidRPr="00534DA6" w:rsidRDefault="009661E0" w:rsidP="001055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 4</w:t>
                  </w:r>
                </w:p>
              </w:txbxContent>
            </v:textbox>
          </v:shape>
        </w:pict>
      </w:r>
      <w:r w:rsidR="001941A4" w:rsidRPr="00A0033E">
        <w:rPr>
          <w:b/>
          <w:shadow/>
          <w:spacing w:val="60"/>
          <w:sz w:val="44"/>
          <w:szCs w:val="44"/>
          <w:lang w:eastAsia="ru-RU"/>
        </w:rPr>
        <w:t xml:space="preserve">                 </w:t>
      </w:r>
      <w:r w:rsidR="00105546" w:rsidRPr="00105546">
        <w:rPr>
          <w:b/>
          <w:shadow/>
          <w:spacing w:val="60"/>
          <w:sz w:val="44"/>
          <w:szCs w:val="44"/>
          <w:lang w:eastAsia="ru-RU"/>
        </w:rPr>
        <w:t>Р Е Ш Е Н И Е</w:t>
      </w:r>
    </w:p>
    <w:p w:rsidR="00105546" w:rsidRPr="00105546" w:rsidRDefault="009661E0" w:rsidP="00105546">
      <w:pPr>
        <w:suppressAutoHyphens w:val="0"/>
        <w:ind w:right="-8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pict>
          <v:shape id="_x0000_s1065" type="#_x0000_t202" style="position:absolute;left:0;text-align:left;margin-left:99pt;margin-top:8.7pt;width:270pt;height:96.2pt;z-index:-251666944" stroked="f">
            <v:textbox style="mso-next-textbox:#_x0000_s1065">
              <w:txbxContent>
                <w:p w:rsidR="009661E0" w:rsidRPr="006900E5" w:rsidRDefault="009661E0" w:rsidP="00105546">
                  <w:pPr>
                    <w:jc w:val="center"/>
                    <w:rPr>
                      <w:b/>
                      <w:smallCaps/>
                    </w:rPr>
                  </w:pPr>
                  <w:r w:rsidRPr="006900E5">
                    <w:rPr>
                      <w:b/>
                      <w:smallCaps/>
                    </w:rPr>
                    <w:t>Об утверждении ключевого показателя</w:t>
                  </w:r>
                </w:p>
                <w:p w:rsidR="009661E0" w:rsidRPr="006900E5" w:rsidRDefault="009661E0" w:rsidP="00105546">
                  <w:pPr>
                    <w:jc w:val="center"/>
                    <w:rPr>
                      <w:b/>
                      <w:smallCaps/>
                    </w:rPr>
                  </w:pPr>
                  <w:r w:rsidRPr="006900E5">
                    <w:rPr>
                      <w:b/>
                      <w:smallCaps/>
                    </w:rPr>
                    <w:t>муниципального жилищного контроля на</w:t>
                  </w:r>
                </w:p>
                <w:p w:rsidR="009661E0" w:rsidRPr="006900E5" w:rsidRDefault="009661E0" w:rsidP="00105546">
                  <w:pPr>
                    <w:jc w:val="center"/>
                    <w:rPr>
                      <w:b/>
                      <w:smallCaps/>
                    </w:rPr>
                  </w:pPr>
                  <w:r w:rsidRPr="006900E5">
                    <w:rPr>
                      <w:b/>
                      <w:smallCaps/>
                    </w:rPr>
                    <w:t>территории Кузьмищенского сельского поселения</w:t>
                  </w:r>
                </w:p>
                <w:p w:rsidR="009661E0" w:rsidRPr="006900E5" w:rsidRDefault="009661E0" w:rsidP="00105546">
                  <w:pPr>
                    <w:jc w:val="center"/>
                    <w:rPr>
                      <w:b/>
                      <w:smallCaps/>
                    </w:rPr>
                  </w:pPr>
                  <w:r w:rsidRPr="006900E5">
                    <w:rPr>
                      <w:b/>
                      <w:smallCaps/>
                    </w:rPr>
                    <w:t>и его целевого значения, индикативных</w:t>
                  </w:r>
                </w:p>
                <w:p w:rsidR="009661E0" w:rsidRPr="006900E5" w:rsidRDefault="009661E0" w:rsidP="00105546">
                  <w:pPr>
                    <w:jc w:val="center"/>
                    <w:rPr>
                      <w:b/>
                      <w:smallCaps/>
                    </w:rPr>
                  </w:pPr>
                  <w:r w:rsidRPr="006900E5">
                    <w:rPr>
                      <w:b/>
                      <w:smallCaps/>
                    </w:rPr>
                    <w:t>показателей для муниципального жилищного</w:t>
                  </w:r>
                </w:p>
                <w:p w:rsidR="009661E0" w:rsidRPr="006900E5" w:rsidRDefault="009661E0" w:rsidP="00105546">
                  <w:pPr>
                    <w:jc w:val="center"/>
                    <w:rPr>
                      <w:b/>
                      <w:smallCaps/>
                    </w:rPr>
                  </w:pPr>
                  <w:r w:rsidRPr="006900E5">
                    <w:rPr>
                      <w:b/>
                      <w:smallCaps/>
                    </w:rPr>
                    <w:t>контроля на территории Кузьмищенского</w:t>
                  </w:r>
                </w:p>
                <w:p w:rsidR="009661E0" w:rsidRPr="006900E5" w:rsidRDefault="009661E0" w:rsidP="00105546">
                  <w:pPr>
                    <w:jc w:val="center"/>
                    <w:rPr>
                      <w:b/>
                      <w:smallCaps/>
                    </w:rPr>
                  </w:pPr>
                  <w:r w:rsidRPr="006900E5">
                    <w:rPr>
                      <w:b/>
                      <w:smallCaps/>
                    </w:rPr>
                    <w:t>сельского поселения</w:t>
                  </w:r>
                </w:p>
                <w:p w:rsidR="009661E0" w:rsidRPr="00B34461" w:rsidRDefault="009661E0" w:rsidP="00105546">
                  <w:pPr>
                    <w:jc w:val="center"/>
                    <w:rPr>
                      <w:b/>
                      <w:smallCaps/>
                      <w:sz w:val="24"/>
                      <w:szCs w:val="24"/>
                    </w:rPr>
                  </w:pPr>
                </w:p>
                <w:p w:rsidR="009661E0" w:rsidRPr="00175543" w:rsidRDefault="009661E0" w:rsidP="00105546">
                  <w:pPr>
                    <w:jc w:val="center"/>
                    <w:rPr>
                      <w:b/>
                      <w:smallCaps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group id="_x0000_s1059" style="position:absolute;left:0;text-align:left;margin-left:108pt;margin-top:9.1pt;width:9pt;height:9pt;z-index:251647488" coordorigin="3861,2884" coordsize="540,180">
            <v:line id="_x0000_s1060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61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  <w:lang w:eastAsia="ru-RU"/>
        </w:rPr>
        <w:pict>
          <v:group id="_x0000_s1062" style="position:absolute;left:0;text-align:left;margin-left:351pt;margin-top:9.1pt;width:9pt;height:9pt;z-index:251648512" coordorigin="7641,2884" coordsize="540,180">
            <v:line id="_x0000_s1063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64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  <w:lang w:eastAsia="ru-RU"/>
        </w:rPr>
        <w:pict>
          <v:shape id="_x0000_s1068" type="#_x0000_t202" style="position:absolute;left:0;text-align:left;margin-left:430.05pt;margin-top:8.85pt;width:36pt;height:18pt;z-index:251652608" stroked="f">
            <v:fill opacity="0"/>
            <v:textbox style="mso-next-textbox:#_x0000_s1068" inset="0,0,0,0">
              <w:txbxContent>
                <w:p w:rsidR="009661E0" w:rsidRPr="001108C6" w:rsidRDefault="009661E0" w:rsidP="0010554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  <w:lang w:eastAsia="ru-RU"/>
        </w:rPr>
        <w:pict>
          <v:line id="_x0000_s1058" style="position:absolute;left:0;text-align:left;z-index:251646464" from="-10.95pt,8.95pt" to="52.05pt,8.95pt">
            <v:stroke startarrowwidth="narrow" startarrowlength="short" endarrowwidth="narrow" endarrowlength="short"/>
          </v:line>
        </w:pict>
      </w:r>
      <w:r>
        <w:rPr>
          <w:sz w:val="28"/>
          <w:szCs w:val="28"/>
          <w:lang w:eastAsia="ru-RU"/>
        </w:rPr>
        <w:pict>
          <v:line id="_x0000_s1057" style="position:absolute;left:0;text-align:left;z-index:251645440" from="403.05pt,8.95pt" to="466.05pt,8.95pt">
            <v:stroke startarrowwidth="narrow" startarrowlength="short" endarrowwidth="narrow" endarrowlength="short"/>
          </v:line>
        </w:pict>
      </w:r>
    </w:p>
    <w:p w:rsidR="00105546" w:rsidRPr="00105546" w:rsidRDefault="00105546" w:rsidP="00105546">
      <w:pPr>
        <w:suppressAutoHyphens w:val="0"/>
        <w:ind w:right="-81" w:firstLine="540"/>
        <w:jc w:val="both"/>
        <w:rPr>
          <w:sz w:val="28"/>
          <w:szCs w:val="28"/>
          <w:lang w:eastAsia="ru-RU"/>
        </w:rPr>
      </w:pPr>
    </w:p>
    <w:p w:rsidR="00105546" w:rsidRPr="00105546" w:rsidRDefault="00105546" w:rsidP="00105546">
      <w:pPr>
        <w:suppressAutoHyphens w:val="0"/>
        <w:ind w:right="-81" w:firstLine="540"/>
        <w:jc w:val="both"/>
        <w:rPr>
          <w:sz w:val="28"/>
          <w:szCs w:val="28"/>
          <w:lang w:eastAsia="ru-RU"/>
        </w:rPr>
      </w:pPr>
    </w:p>
    <w:p w:rsidR="00105546" w:rsidRPr="00105546" w:rsidRDefault="00105546" w:rsidP="00105546">
      <w:pPr>
        <w:suppressAutoHyphens w:val="0"/>
        <w:ind w:right="-81" w:firstLine="540"/>
        <w:jc w:val="both"/>
        <w:rPr>
          <w:sz w:val="24"/>
          <w:szCs w:val="24"/>
          <w:lang w:eastAsia="ru-RU"/>
        </w:rPr>
      </w:pPr>
    </w:p>
    <w:p w:rsidR="00105546" w:rsidRPr="00105546" w:rsidRDefault="00105546" w:rsidP="00105546">
      <w:pPr>
        <w:suppressAutoHyphens w:val="0"/>
        <w:ind w:right="-81" w:firstLine="720"/>
        <w:jc w:val="both"/>
        <w:rPr>
          <w:sz w:val="28"/>
          <w:szCs w:val="28"/>
          <w:lang w:eastAsia="ru-RU"/>
        </w:rPr>
      </w:pPr>
    </w:p>
    <w:p w:rsidR="00105546" w:rsidRPr="00105546" w:rsidRDefault="00105546" w:rsidP="0010554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05546" w:rsidRPr="00105546" w:rsidRDefault="00105546" w:rsidP="0010554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05546" w:rsidRPr="000F6E13" w:rsidRDefault="00105546" w:rsidP="0010554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 xml:space="preserve">В соответствии с частью 5 статьи 30 Федерального закона от 31.07.2020  № 248-ФЗ «О государственном контроле (надзоре) и муниципальном контроле в Российской Федерации», пунктом 15 </w:t>
      </w:r>
      <w:r w:rsidRPr="000F6E13">
        <w:rPr>
          <w:color w:val="000000"/>
          <w:sz w:val="24"/>
          <w:szCs w:val="24"/>
          <w:lang w:eastAsia="ru-RU"/>
        </w:rPr>
        <w:t>части 1</w:t>
      </w:r>
      <w:r w:rsidRPr="000F6E13">
        <w:rPr>
          <w:color w:val="FF0000"/>
          <w:sz w:val="24"/>
          <w:szCs w:val="24"/>
          <w:lang w:eastAsia="ru-RU"/>
        </w:rPr>
        <w:t xml:space="preserve"> </w:t>
      </w:r>
      <w:r w:rsidRPr="000F6E13">
        <w:rPr>
          <w:sz w:val="24"/>
          <w:szCs w:val="24"/>
          <w:lang w:eastAsia="ru-RU"/>
        </w:rPr>
        <w:t>Положения о муниципальном жилищном контроле на территории Кузьмищенского сельского поселения Костромского муниципального района Костромской области, утвержденного решением Совета депутатов Кузьмищенского сельского поселения Костромского муниципального района Костромской области от  01.10.2021 г. № 7, Уставом Кузьмищенского сельского поселения Костромского муниципального района</w:t>
      </w:r>
      <w:r w:rsidRPr="000F6E13">
        <w:rPr>
          <w:sz w:val="24"/>
          <w:szCs w:val="24"/>
          <w:lang w:eastAsia="en-US"/>
        </w:rPr>
        <w:t xml:space="preserve">, </w:t>
      </w:r>
      <w:r w:rsidRPr="000F6E13">
        <w:rPr>
          <w:sz w:val="24"/>
          <w:szCs w:val="24"/>
          <w:lang w:eastAsia="ru-RU"/>
        </w:rPr>
        <w:t xml:space="preserve">Совет депутатов </w:t>
      </w:r>
    </w:p>
    <w:p w:rsidR="00105546" w:rsidRPr="000F6E13" w:rsidRDefault="00105546" w:rsidP="0010554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РЕШИЛ:</w:t>
      </w:r>
    </w:p>
    <w:p w:rsidR="00105546" w:rsidRPr="000F6E13" w:rsidRDefault="00105546" w:rsidP="00105546">
      <w:pPr>
        <w:widowControl w:val="0"/>
        <w:autoSpaceDE w:val="0"/>
        <w:autoSpaceDN w:val="0"/>
        <w:ind w:firstLine="567"/>
        <w:jc w:val="both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0F6E13">
        <w:rPr>
          <w:rFonts w:eastAsia="Segoe UI" w:cs="Tahoma"/>
          <w:color w:val="000000"/>
          <w:kern w:val="3"/>
          <w:sz w:val="24"/>
          <w:szCs w:val="24"/>
          <w:lang w:bidi="hi-IN"/>
        </w:rPr>
        <w:t>1. Утвердить:</w:t>
      </w:r>
    </w:p>
    <w:p w:rsidR="00105546" w:rsidRPr="000F6E13" w:rsidRDefault="00105546" w:rsidP="00105546">
      <w:pPr>
        <w:widowControl w:val="0"/>
        <w:autoSpaceDE w:val="0"/>
        <w:autoSpaceDN w:val="0"/>
        <w:ind w:firstLine="567"/>
        <w:jc w:val="both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0F6E13">
        <w:rPr>
          <w:rFonts w:eastAsia="Segoe UI" w:cs="Tahoma"/>
          <w:color w:val="000000"/>
          <w:kern w:val="3"/>
          <w:sz w:val="24"/>
          <w:szCs w:val="24"/>
          <w:lang w:bidi="hi-IN"/>
        </w:rPr>
        <w:t>1.1.  Ключевой показатель муниципального жилищного контроля   на территории Кузьмищенского</w:t>
      </w:r>
      <w:r w:rsidRPr="000F6E13">
        <w:rPr>
          <w:rFonts w:eastAsia="Segoe UI"/>
          <w:color w:val="000000"/>
          <w:kern w:val="3"/>
          <w:sz w:val="24"/>
          <w:szCs w:val="24"/>
          <w:lang w:bidi="hi-IN"/>
        </w:rPr>
        <w:t xml:space="preserve"> сельского поселения Костромского муниципального района Костромской области</w:t>
      </w:r>
      <w:r w:rsidRPr="000F6E13">
        <w:rPr>
          <w:rFonts w:eastAsia="Segoe UI" w:cs="Tahoma"/>
          <w:color w:val="000000"/>
          <w:kern w:val="3"/>
          <w:sz w:val="24"/>
          <w:szCs w:val="24"/>
          <w:lang w:bidi="hi-IN"/>
        </w:rPr>
        <w:t xml:space="preserve"> и его целевое значение (приложение № 1);</w:t>
      </w:r>
    </w:p>
    <w:p w:rsidR="00105546" w:rsidRPr="000F6E13" w:rsidRDefault="00105546" w:rsidP="00105546">
      <w:pPr>
        <w:widowControl w:val="0"/>
        <w:autoSpaceDE w:val="0"/>
        <w:autoSpaceDN w:val="0"/>
        <w:ind w:firstLine="567"/>
        <w:jc w:val="both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0F6E13">
        <w:rPr>
          <w:rFonts w:eastAsia="Segoe UI" w:cs="Tahoma"/>
          <w:color w:val="000000"/>
          <w:kern w:val="3"/>
          <w:sz w:val="24"/>
          <w:szCs w:val="24"/>
          <w:lang w:bidi="hi-IN"/>
        </w:rPr>
        <w:t>1.2.  Индикативные показатели для муниципального жилищного контроля на территории Кузьмищенского</w:t>
      </w:r>
      <w:r w:rsidRPr="000F6E13">
        <w:rPr>
          <w:rFonts w:eastAsia="Segoe UI"/>
          <w:color w:val="000000"/>
          <w:kern w:val="3"/>
          <w:sz w:val="24"/>
          <w:szCs w:val="24"/>
          <w:lang w:bidi="hi-IN"/>
        </w:rPr>
        <w:t xml:space="preserve"> сельского поселения Костромского муниципального района Костромской области</w:t>
      </w:r>
      <w:r w:rsidRPr="000F6E13">
        <w:rPr>
          <w:rFonts w:eastAsia="Segoe UI" w:cs="Tahoma"/>
          <w:color w:val="000000"/>
          <w:kern w:val="3"/>
          <w:sz w:val="24"/>
          <w:szCs w:val="24"/>
          <w:lang w:bidi="hi-IN"/>
        </w:rPr>
        <w:t xml:space="preserve"> (приложение № 2).</w:t>
      </w:r>
    </w:p>
    <w:p w:rsidR="00105546" w:rsidRPr="000F6E13" w:rsidRDefault="00105546" w:rsidP="0010554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2. Настоящее решение вступает в силу с 1 марта 2022 года, подлежит опубликованию в информационном бюллетене «</w:t>
      </w:r>
      <w:proofErr w:type="spellStart"/>
      <w:r w:rsidRPr="000F6E13">
        <w:rPr>
          <w:sz w:val="24"/>
          <w:szCs w:val="24"/>
          <w:lang w:eastAsia="ru-RU"/>
        </w:rPr>
        <w:t>Кузьмищенский</w:t>
      </w:r>
      <w:proofErr w:type="spellEnd"/>
      <w:r w:rsidRPr="000F6E13">
        <w:rPr>
          <w:sz w:val="24"/>
          <w:szCs w:val="24"/>
          <w:lang w:eastAsia="ru-RU"/>
        </w:rPr>
        <w:t xml:space="preserve"> вестник»</w:t>
      </w:r>
      <w:r w:rsidRPr="000F6E13">
        <w:rPr>
          <w:color w:val="FF0000"/>
          <w:sz w:val="24"/>
          <w:szCs w:val="24"/>
          <w:lang w:eastAsia="ru-RU"/>
        </w:rPr>
        <w:t xml:space="preserve"> </w:t>
      </w:r>
      <w:r w:rsidRPr="000F6E13">
        <w:rPr>
          <w:sz w:val="24"/>
          <w:szCs w:val="24"/>
          <w:lang w:eastAsia="ru-RU"/>
        </w:rPr>
        <w:t>и на официальном сайте администрации Кузьмищенского сельского поселения Костромского муниципального района Костромской области.</w:t>
      </w:r>
    </w:p>
    <w:p w:rsidR="00105546" w:rsidRPr="000F6E13" w:rsidRDefault="00105546" w:rsidP="00105546">
      <w:pPr>
        <w:suppressAutoHyphens w:val="0"/>
        <w:jc w:val="both"/>
        <w:rPr>
          <w:sz w:val="24"/>
          <w:szCs w:val="24"/>
          <w:lang w:eastAsia="ru-RU"/>
        </w:rPr>
      </w:pPr>
      <w:bookmarkStart w:id="2" w:name="_Hlk76643210"/>
    </w:p>
    <w:p w:rsidR="00105546" w:rsidRPr="000F6E13" w:rsidRDefault="00105546" w:rsidP="00105546">
      <w:pPr>
        <w:suppressAutoHyphens w:val="0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Глава Кузьмищенского сельского поселения</w:t>
      </w:r>
    </w:p>
    <w:p w:rsidR="00105546" w:rsidRPr="000F6E13" w:rsidRDefault="00105546" w:rsidP="00105546">
      <w:pPr>
        <w:suppressAutoHyphens w:val="0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Костромского муниципального района</w:t>
      </w:r>
    </w:p>
    <w:p w:rsidR="00105546" w:rsidRPr="000F6E13" w:rsidRDefault="00105546" w:rsidP="006A4E40">
      <w:pPr>
        <w:suppressAutoHyphens w:val="0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Костромской области                                                                      О.Н. Голубева</w:t>
      </w:r>
      <w:bookmarkEnd w:id="2"/>
    </w:p>
    <w:p w:rsidR="006A4E40" w:rsidRPr="000F6E13" w:rsidRDefault="006A4E40" w:rsidP="006A4E40">
      <w:pPr>
        <w:suppressAutoHyphens w:val="0"/>
        <w:jc w:val="both"/>
        <w:rPr>
          <w:sz w:val="24"/>
          <w:szCs w:val="24"/>
          <w:lang w:eastAsia="ru-RU"/>
        </w:rPr>
      </w:pPr>
    </w:p>
    <w:p w:rsidR="00105546" w:rsidRPr="00105546" w:rsidRDefault="00105546" w:rsidP="00105546">
      <w:pPr>
        <w:widowControl w:val="0"/>
        <w:autoSpaceDN w:val="0"/>
        <w:jc w:val="right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105546">
        <w:rPr>
          <w:rFonts w:eastAsia="Segoe UI" w:cs="Tahoma"/>
          <w:color w:val="000000"/>
          <w:kern w:val="3"/>
          <w:sz w:val="24"/>
          <w:szCs w:val="24"/>
          <w:lang w:bidi="hi-IN"/>
        </w:rPr>
        <w:t>Приложение № 1</w:t>
      </w:r>
    </w:p>
    <w:p w:rsidR="00105546" w:rsidRPr="00105546" w:rsidRDefault="00105546" w:rsidP="00105546">
      <w:pPr>
        <w:widowControl w:val="0"/>
        <w:autoSpaceDN w:val="0"/>
        <w:jc w:val="right"/>
        <w:rPr>
          <w:rFonts w:eastAsia="Segoe UI" w:cs="Tahoma"/>
          <w:color w:val="000000"/>
          <w:kern w:val="3"/>
          <w:sz w:val="24"/>
          <w:szCs w:val="24"/>
          <w:lang w:bidi="hi-IN"/>
        </w:rPr>
      </w:pPr>
    </w:p>
    <w:p w:rsidR="00105546" w:rsidRPr="00105546" w:rsidRDefault="00105546" w:rsidP="00105546">
      <w:pPr>
        <w:widowControl w:val="0"/>
        <w:autoSpaceDN w:val="0"/>
        <w:jc w:val="right"/>
        <w:rPr>
          <w:rFonts w:eastAsia="Segoe UI" w:cs="Tahoma"/>
          <w:color w:val="000000"/>
          <w:kern w:val="3"/>
          <w:sz w:val="24"/>
          <w:szCs w:val="24"/>
          <w:lang w:bidi="hi-IN"/>
        </w:rPr>
      </w:pPr>
      <w:r w:rsidRPr="00105546">
        <w:rPr>
          <w:rFonts w:eastAsia="Segoe UI" w:cs="Tahoma"/>
          <w:color w:val="000000"/>
          <w:kern w:val="3"/>
          <w:sz w:val="24"/>
          <w:szCs w:val="24"/>
          <w:lang w:bidi="hi-IN"/>
        </w:rPr>
        <w:t xml:space="preserve">                                                                                      </w:t>
      </w:r>
      <w:bookmarkStart w:id="3" w:name="_Hlk93564799"/>
      <w:r w:rsidRPr="00105546">
        <w:rPr>
          <w:rFonts w:eastAsia="Segoe UI" w:cs="Tahoma"/>
          <w:color w:val="000000"/>
          <w:kern w:val="3"/>
          <w:sz w:val="24"/>
          <w:szCs w:val="24"/>
          <w:lang w:bidi="hi-IN"/>
        </w:rPr>
        <w:t>УТВЕРЖДЕНО</w:t>
      </w:r>
    </w:p>
    <w:p w:rsidR="00105546" w:rsidRPr="00105546" w:rsidRDefault="00105546" w:rsidP="00105546">
      <w:pPr>
        <w:widowControl w:val="0"/>
        <w:autoSpaceDN w:val="0"/>
        <w:jc w:val="right"/>
        <w:rPr>
          <w:rFonts w:eastAsia="Segoe UI" w:cs="Tahoma"/>
          <w:color w:val="000000"/>
          <w:kern w:val="3"/>
          <w:sz w:val="24"/>
          <w:szCs w:val="24"/>
          <w:lang w:bidi="hi-IN"/>
        </w:rPr>
      </w:pPr>
      <w:r w:rsidRPr="00105546">
        <w:rPr>
          <w:rFonts w:eastAsia="Segoe UI" w:cs="Tahoma"/>
          <w:color w:val="000000"/>
          <w:kern w:val="3"/>
          <w:sz w:val="24"/>
          <w:szCs w:val="24"/>
          <w:lang w:bidi="hi-IN"/>
        </w:rPr>
        <w:t xml:space="preserve">                                                                                        Решением Совета депутатов</w:t>
      </w:r>
    </w:p>
    <w:p w:rsidR="00105546" w:rsidRPr="00105546" w:rsidRDefault="00105546" w:rsidP="00105546">
      <w:pPr>
        <w:widowControl w:val="0"/>
        <w:autoSpaceDN w:val="0"/>
        <w:jc w:val="right"/>
        <w:rPr>
          <w:rFonts w:eastAsia="Segoe UI" w:cs="Tahoma"/>
          <w:color w:val="000000"/>
          <w:kern w:val="3"/>
          <w:sz w:val="24"/>
          <w:szCs w:val="24"/>
          <w:lang w:eastAsia="ar-SA" w:bidi="hi-IN"/>
        </w:rPr>
      </w:pPr>
      <w:r w:rsidRPr="00105546">
        <w:rPr>
          <w:kern w:val="3"/>
          <w:sz w:val="24"/>
          <w:szCs w:val="24"/>
          <w:lang w:eastAsia="ar-SA"/>
        </w:rPr>
        <w:t xml:space="preserve">                                                                        Кузьмищенского</w:t>
      </w:r>
      <w:r w:rsidRPr="00105546">
        <w:rPr>
          <w:rFonts w:eastAsia="Segoe UI" w:cs="Tahoma"/>
          <w:color w:val="000000"/>
          <w:kern w:val="3"/>
          <w:sz w:val="24"/>
          <w:szCs w:val="24"/>
          <w:lang w:eastAsia="ar-SA" w:bidi="hi-IN"/>
        </w:rPr>
        <w:t xml:space="preserve"> сельского поселения Костромского муниципального района</w:t>
      </w:r>
    </w:p>
    <w:p w:rsidR="00105546" w:rsidRPr="00105546" w:rsidRDefault="00105546" w:rsidP="00105546">
      <w:pPr>
        <w:widowControl w:val="0"/>
        <w:autoSpaceDN w:val="0"/>
        <w:jc w:val="right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105546">
        <w:rPr>
          <w:rFonts w:eastAsia="Segoe UI" w:cs="Tahoma"/>
          <w:color w:val="000000"/>
          <w:kern w:val="3"/>
          <w:sz w:val="24"/>
          <w:szCs w:val="24"/>
          <w:lang w:eastAsia="ar-SA" w:bidi="hi-IN"/>
        </w:rPr>
        <w:t>Костромской области</w:t>
      </w:r>
    </w:p>
    <w:p w:rsidR="00105546" w:rsidRPr="00105546" w:rsidRDefault="00105546" w:rsidP="00105546">
      <w:pPr>
        <w:widowControl w:val="0"/>
        <w:autoSpaceDN w:val="0"/>
        <w:jc w:val="right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105546">
        <w:rPr>
          <w:rFonts w:eastAsia="Segoe UI" w:cs="Tahoma"/>
          <w:color w:val="000000"/>
          <w:kern w:val="3"/>
          <w:sz w:val="24"/>
          <w:szCs w:val="24"/>
          <w:lang w:bidi="hi-IN"/>
        </w:rPr>
        <w:t xml:space="preserve">                                                                                             От «28» февраля 2022 г.  № 4  </w:t>
      </w:r>
      <w:r w:rsidRPr="00105546">
        <w:rPr>
          <w:kern w:val="3"/>
          <w:sz w:val="24"/>
          <w:szCs w:val="24"/>
        </w:rPr>
        <w:t xml:space="preserve"> </w:t>
      </w:r>
    </w:p>
    <w:bookmarkEnd w:id="3"/>
    <w:p w:rsidR="00105546" w:rsidRPr="00105546" w:rsidRDefault="00105546" w:rsidP="00105546">
      <w:pPr>
        <w:widowControl w:val="0"/>
        <w:autoSpaceDN w:val="0"/>
        <w:rPr>
          <w:rFonts w:ascii="Liberation Serif" w:eastAsia="Segoe UI" w:hAnsi="Liberation Serif" w:cs="Tahoma"/>
          <w:color w:val="000000"/>
          <w:kern w:val="3"/>
          <w:sz w:val="28"/>
          <w:szCs w:val="28"/>
          <w:lang w:bidi="hi-IN"/>
        </w:rPr>
      </w:pPr>
    </w:p>
    <w:p w:rsidR="00105546" w:rsidRPr="00105546" w:rsidRDefault="00105546" w:rsidP="00105546">
      <w:pPr>
        <w:widowControl w:val="0"/>
        <w:autoSpaceDN w:val="0"/>
        <w:rPr>
          <w:rFonts w:ascii="Liberation Serif" w:eastAsia="Segoe UI" w:hAnsi="Liberation Serif" w:cs="Tahoma"/>
          <w:color w:val="000000"/>
          <w:kern w:val="3"/>
          <w:sz w:val="28"/>
          <w:szCs w:val="28"/>
          <w:lang w:bidi="hi-IN"/>
        </w:rPr>
      </w:pPr>
    </w:p>
    <w:p w:rsidR="00105546" w:rsidRPr="000F6E13" w:rsidRDefault="00105546" w:rsidP="00105546">
      <w:pPr>
        <w:widowControl w:val="0"/>
        <w:autoSpaceDN w:val="0"/>
        <w:jc w:val="center"/>
        <w:rPr>
          <w:rFonts w:ascii="Liberation Serif" w:eastAsia="Segoe UI" w:hAnsi="Liberation Serif" w:cs="Tahoma"/>
          <w:b/>
          <w:bCs/>
          <w:color w:val="000000"/>
          <w:kern w:val="3"/>
          <w:sz w:val="24"/>
          <w:szCs w:val="24"/>
          <w:lang w:bidi="hi-IN"/>
        </w:rPr>
      </w:pPr>
      <w:r w:rsidRPr="000F6E13">
        <w:rPr>
          <w:rFonts w:eastAsia="Segoe UI" w:cs="Tahoma"/>
          <w:b/>
          <w:bCs/>
          <w:color w:val="000000"/>
          <w:kern w:val="3"/>
          <w:sz w:val="24"/>
          <w:szCs w:val="24"/>
          <w:lang w:bidi="hi-IN"/>
        </w:rPr>
        <w:t xml:space="preserve">Ключевой показатель муниципального жилищного контроля на территории </w:t>
      </w:r>
      <w:r w:rsidRPr="000F6E13">
        <w:rPr>
          <w:rFonts w:eastAsia="Segoe UI"/>
          <w:b/>
          <w:bCs/>
          <w:color w:val="000000"/>
          <w:kern w:val="3"/>
          <w:sz w:val="24"/>
          <w:szCs w:val="24"/>
          <w:lang w:bidi="hi-IN"/>
        </w:rPr>
        <w:t>Кузьмищенского сельского поселения Костромского муниципального района Костромской области</w:t>
      </w:r>
      <w:r w:rsidRPr="000F6E13">
        <w:rPr>
          <w:rFonts w:eastAsia="Segoe UI" w:cs="Tahoma"/>
          <w:b/>
          <w:bCs/>
          <w:color w:val="000000"/>
          <w:kern w:val="3"/>
          <w:sz w:val="24"/>
          <w:szCs w:val="24"/>
          <w:lang w:bidi="hi-IN"/>
        </w:rPr>
        <w:t xml:space="preserve"> и его целевое значение</w:t>
      </w:r>
    </w:p>
    <w:p w:rsidR="00105546" w:rsidRPr="000F6E13" w:rsidRDefault="00105546" w:rsidP="00105546">
      <w:pPr>
        <w:widowControl w:val="0"/>
        <w:autoSpaceDN w:val="0"/>
        <w:rPr>
          <w:rFonts w:eastAsia="Segoe UI" w:cs="Tahoma"/>
          <w:color w:val="000000"/>
          <w:kern w:val="3"/>
          <w:sz w:val="24"/>
          <w:szCs w:val="24"/>
          <w:lang w:bidi="hi-IN"/>
        </w:rPr>
      </w:pPr>
    </w:p>
    <w:p w:rsidR="00105546" w:rsidRPr="000F6E13" w:rsidRDefault="00105546" w:rsidP="00105546">
      <w:pPr>
        <w:widowControl w:val="0"/>
        <w:autoSpaceDN w:val="0"/>
        <w:jc w:val="center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0F6E13">
        <w:rPr>
          <w:rFonts w:eastAsia="Segoe UI" w:cs="Tahoma"/>
          <w:color w:val="000000"/>
          <w:kern w:val="3"/>
          <w:sz w:val="24"/>
          <w:szCs w:val="24"/>
          <w:lang w:bidi="hi-IN"/>
        </w:rPr>
        <w:t xml:space="preserve">При осуществлении муниципального жилищного контроля на территории </w:t>
      </w:r>
      <w:r w:rsidRPr="000F6E13">
        <w:rPr>
          <w:rFonts w:eastAsia="Segoe UI"/>
          <w:color w:val="000000"/>
          <w:kern w:val="3"/>
          <w:sz w:val="24"/>
          <w:szCs w:val="24"/>
          <w:lang w:bidi="hi-IN"/>
        </w:rPr>
        <w:t>Кузьмищенского сельского поселения Костромского муниципального района Костромской области</w:t>
      </w:r>
      <w:r w:rsidRPr="000F6E13">
        <w:rPr>
          <w:rFonts w:eastAsia="Segoe UI" w:cs="Tahoma"/>
          <w:color w:val="000000"/>
          <w:kern w:val="3"/>
          <w:sz w:val="24"/>
          <w:szCs w:val="24"/>
          <w:lang w:bidi="hi-IN"/>
        </w:rPr>
        <w:t xml:space="preserve"> (далее – муниципальный контроль) устанавливается следующий ключевой показатель и его целевое значение:</w:t>
      </w:r>
    </w:p>
    <w:p w:rsidR="00105546" w:rsidRPr="000F6E13" w:rsidRDefault="00105546" w:rsidP="00105546">
      <w:pPr>
        <w:widowControl w:val="0"/>
        <w:autoSpaceDN w:val="0"/>
        <w:jc w:val="center"/>
        <w:rPr>
          <w:rFonts w:eastAsia="Segoe UI" w:cs="Tahoma"/>
          <w:color w:val="000000"/>
          <w:kern w:val="3"/>
          <w:sz w:val="24"/>
          <w:szCs w:val="24"/>
          <w:lang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8"/>
        <w:gridCol w:w="2727"/>
      </w:tblGrid>
      <w:tr w:rsidR="00105546" w:rsidRPr="000F6E13" w:rsidTr="00105546"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5546" w:rsidRPr="000F6E13" w:rsidRDefault="00105546" w:rsidP="00105546">
            <w:pPr>
              <w:widowControl w:val="0"/>
              <w:autoSpaceDN w:val="0"/>
              <w:jc w:val="center"/>
              <w:rPr>
                <w:rFonts w:eastAsia="Segoe UI" w:cs="Tahoma"/>
                <w:color w:val="000000"/>
                <w:kern w:val="3"/>
                <w:sz w:val="24"/>
                <w:szCs w:val="24"/>
                <w:lang w:bidi="hi-IN"/>
              </w:rPr>
            </w:pPr>
            <w:bookmarkStart w:id="4" w:name="_Hlk95121306"/>
            <w:r w:rsidRPr="000F6E13">
              <w:rPr>
                <w:rFonts w:eastAsia="Segoe UI" w:cs="Tahoma"/>
                <w:color w:val="000000"/>
                <w:kern w:val="3"/>
                <w:sz w:val="24"/>
                <w:szCs w:val="24"/>
                <w:lang w:bidi="hi-IN"/>
              </w:rPr>
              <w:t>Ключевой показатель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5546" w:rsidRPr="000F6E13" w:rsidRDefault="00105546" w:rsidP="00105546">
            <w:pPr>
              <w:widowControl w:val="0"/>
              <w:autoSpaceDN w:val="0"/>
              <w:jc w:val="center"/>
              <w:rPr>
                <w:rFonts w:eastAsia="Segoe UI" w:cs="Tahoma"/>
                <w:color w:val="000000"/>
                <w:kern w:val="3"/>
                <w:sz w:val="24"/>
                <w:szCs w:val="24"/>
                <w:lang w:bidi="hi-IN"/>
              </w:rPr>
            </w:pPr>
            <w:r w:rsidRPr="000F6E13">
              <w:rPr>
                <w:rFonts w:eastAsia="Segoe UI" w:cs="Tahoma"/>
                <w:color w:val="000000"/>
                <w:kern w:val="3"/>
                <w:sz w:val="24"/>
                <w:szCs w:val="24"/>
                <w:lang w:bidi="hi-IN"/>
              </w:rPr>
              <w:t>Целевое значение</w:t>
            </w:r>
          </w:p>
          <w:p w:rsidR="00105546" w:rsidRPr="000F6E13" w:rsidRDefault="00105546" w:rsidP="00105546">
            <w:pPr>
              <w:widowControl w:val="0"/>
              <w:autoSpaceDN w:val="0"/>
              <w:jc w:val="center"/>
              <w:rPr>
                <w:rFonts w:eastAsia="Segoe UI" w:cs="Tahoma"/>
                <w:color w:val="000000"/>
                <w:kern w:val="3"/>
                <w:sz w:val="24"/>
                <w:szCs w:val="24"/>
                <w:lang w:bidi="hi-IN"/>
              </w:rPr>
            </w:pPr>
            <w:r w:rsidRPr="000F6E13">
              <w:rPr>
                <w:rFonts w:eastAsia="Segoe UI" w:cs="Tahoma"/>
                <w:color w:val="000000"/>
                <w:kern w:val="3"/>
                <w:sz w:val="24"/>
                <w:szCs w:val="24"/>
                <w:lang w:bidi="hi-IN"/>
              </w:rPr>
              <w:t>(%)</w:t>
            </w:r>
          </w:p>
        </w:tc>
      </w:tr>
      <w:tr w:rsidR="00105546" w:rsidRPr="000F6E13" w:rsidTr="00105546"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5546" w:rsidRPr="000F6E13" w:rsidRDefault="00105546" w:rsidP="00105546">
            <w:pPr>
              <w:widowControl w:val="0"/>
              <w:autoSpaceDN w:val="0"/>
              <w:jc w:val="center"/>
              <w:rPr>
                <w:rFonts w:eastAsia="Segoe UI" w:cs="Tahoma"/>
                <w:color w:val="000000"/>
                <w:kern w:val="3"/>
                <w:sz w:val="24"/>
                <w:szCs w:val="24"/>
                <w:lang w:bidi="hi-IN"/>
              </w:rPr>
            </w:pPr>
            <w:r w:rsidRPr="000F6E13">
              <w:rPr>
                <w:rFonts w:eastAsia="Segoe UI" w:cs="Tahoma"/>
                <w:color w:val="000000"/>
                <w:kern w:val="3"/>
                <w:sz w:val="24"/>
                <w:szCs w:val="24"/>
                <w:lang w:bidi="hi-IN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5546" w:rsidRPr="000F6E13" w:rsidRDefault="00105546" w:rsidP="00105546">
            <w:pPr>
              <w:widowControl w:val="0"/>
              <w:autoSpaceDN w:val="0"/>
              <w:jc w:val="center"/>
              <w:rPr>
                <w:rFonts w:eastAsia="Segoe UI" w:cs="Tahoma"/>
                <w:color w:val="000000"/>
                <w:kern w:val="3"/>
                <w:sz w:val="24"/>
                <w:szCs w:val="24"/>
                <w:lang w:bidi="hi-IN"/>
              </w:rPr>
            </w:pPr>
            <w:r w:rsidRPr="000F6E13">
              <w:rPr>
                <w:rFonts w:eastAsia="Segoe UI" w:cs="Tahoma"/>
                <w:color w:val="000000"/>
                <w:kern w:val="3"/>
                <w:sz w:val="24"/>
                <w:szCs w:val="24"/>
                <w:lang w:bidi="hi-IN"/>
              </w:rPr>
              <w:t>Не менее 80</w:t>
            </w:r>
          </w:p>
        </w:tc>
      </w:tr>
      <w:tr w:rsidR="00105546" w:rsidRPr="000F6E13" w:rsidTr="00105546"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5546" w:rsidRPr="000F6E13" w:rsidRDefault="00105546" w:rsidP="00105546">
            <w:pPr>
              <w:widowControl w:val="0"/>
              <w:autoSpaceDN w:val="0"/>
              <w:jc w:val="center"/>
              <w:rPr>
                <w:rFonts w:eastAsia="Segoe UI" w:cs="Tahoma"/>
                <w:color w:val="000000"/>
                <w:kern w:val="3"/>
                <w:sz w:val="24"/>
                <w:szCs w:val="24"/>
                <w:lang w:bidi="hi-IN"/>
              </w:rPr>
            </w:pPr>
            <w:r w:rsidRPr="000F6E13">
              <w:rPr>
                <w:rFonts w:eastAsia="Segoe UI" w:cs="Tahoma"/>
                <w:color w:val="000000"/>
                <w:kern w:val="3"/>
                <w:sz w:val="24"/>
                <w:szCs w:val="24"/>
                <w:lang w:bidi="hi-IN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5546" w:rsidRPr="000F6E13" w:rsidRDefault="00105546" w:rsidP="00105546">
            <w:pPr>
              <w:widowControl w:val="0"/>
              <w:autoSpaceDN w:val="0"/>
              <w:jc w:val="center"/>
              <w:rPr>
                <w:rFonts w:eastAsia="Segoe UI" w:cs="Tahoma"/>
                <w:color w:val="000000"/>
                <w:kern w:val="3"/>
                <w:sz w:val="24"/>
                <w:szCs w:val="24"/>
                <w:lang w:bidi="hi-IN"/>
              </w:rPr>
            </w:pPr>
            <w:r w:rsidRPr="000F6E13">
              <w:rPr>
                <w:rFonts w:eastAsia="Segoe UI" w:cs="Tahoma"/>
                <w:color w:val="000000"/>
                <w:kern w:val="3"/>
                <w:sz w:val="24"/>
                <w:szCs w:val="24"/>
                <w:lang w:bidi="hi-IN"/>
              </w:rPr>
              <w:t>Не более 0</w:t>
            </w:r>
          </w:p>
        </w:tc>
      </w:tr>
      <w:tr w:rsidR="00105546" w:rsidRPr="000F6E13" w:rsidTr="00105546"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5546" w:rsidRPr="000F6E13" w:rsidRDefault="00105546" w:rsidP="00105546">
            <w:pPr>
              <w:widowControl w:val="0"/>
              <w:autoSpaceDN w:val="0"/>
              <w:jc w:val="center"/>
              <w:rPr>
                <w:rFonts w:eastAsia="Segoe UI" w:cs="Tahoma"/>
                <w:color w:val="000000"/>
                <w:kern w:val="3"/>
                <w:sz w:val="24"/>
                <w:szCs w:val="24"/>
                <w:lang w:bidi="hi-IN"/>
              </w:rPr>
            </w:pPr>
            <w:r w:rsidRPr="000F6E13">
              <w:rPr>
                <w:rFonts w:eastAsia="Segoe UI" w:cs="Tahoma"/>
                <w:color w:val="000000"/>
                <w:kern w:val="3"/>
                <w:sz w:val="24"/>
                <w:szCs w:val="24"/>
                <w:lang w:bidi="hi-IN"/>
              </w:rP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5546" w:rsidRPr="000F6E13" w:rsidRDefault="00105546" w:rsidP="00105546">
            <w:pPr>
              <w:widowControl w:val="0"/>
              <w:autoSpaceDN w:val="0"/>
              <w:jc w:val="center"/>
              <w:rPr>
                <w:rFonts w:eastAsia="Segoe UI" w:cs="Tahoma"/>
                <w:color w:val="000000"/>
                <w:kern w:val="3"/>
                <w:sz w:val="24"/>
                <w:szCs w:val="24"/>
                <w:lang w:bidi="hi-IN"/>
              </w:rPr>
            </w:pPr>
            <w:r w:rsidRPr="000F6E13">
              <w:rPr>
                <w:rFonts w:eastAsia="Segoe UI" w:cs="Tahoma"/>
                <w:color w:val="000000"/>
                <w:kern w:val="3"/>
                <w:sz w:val="24"/>
                <w:szCs w:val="24"/>
                <w:lang w:bidi="hi-IN"/>
              </w:rPr>
              <w:t>Не более 0</w:t>
            </w:r>
          </w:p>
        </w:tc>
      </w:tr>
    </w:tbl>
    <w:bookmarkEnd w:id="4"/>
    <w:p w:rsidR="00105546" w:rsidRPr="00105546" w:rsidRDefault="00105546" w:rsidP="00105546">
      <w:pPr>
        <w:widowControl w:val="0"/>
        <w:autoSpaceDN w:val="0"/>
        <w:jc w:val="right"/>
        <w:rPr>
          <w:rFonts w:eastAsia="Segoe UI" w:cs="Tahoma"/>
          <w:color w:val="000000"/>
          <w:kern w:val="3"/>
          <w:sz w:val="28"/>
          <w:szCs w:val="28"/>
          <w:lang w:bidi="hi-IN"/>
        </w:rPr>
      </w:pPr>
      <w:r w:rsidRPr="00105546">
        <w:rPr>
          <w:rFonts w:eastAsia="Segoe UI" w:cs="Tahoma"/>
          <w:color w:val="000000"/>
          <w:kern w:val="3"/>
          <w:sz w:val="28"/>
          <w:szCs w:val="28"/>
          <w:lang w:bidi="hi-IN"/>
        </w:rPr>
        <w:t xml:space="preserve">                                 </w:t>
      </w:r>
    </w:p>
    <w:p w:rsidR="00105546" w:rsidRPr="00105546" w:rsidRDefault="00105546" w:rsidP="00105546">
      <w:pPr>
        <w:widowControl w:val="0"/>
        <w:autoSpaceDN w:val="0"/>
        <w:jc w:val="right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105546">
        <w:rPr>
          <w:rFonts w:eastAsia="Segoe UI" w:cs="Tahoma"/>
          <w:color w:val="000000"/>
          <w:kern w:val="3"/>
          <w:sz w:val="24"/>
          <w:szCs w:val="24"/>
          <w:lang w:bidi="hi-IN"/>
        </w:rPr>
        <w:t>Приложение № 2</w:t>
      </w:r>
    </w:p>
    <w:p w:rsidR="00105546" w:rsidRPr="00105546" w:rsidRDefault="00105546" w:rsidP="00105546">
      <w:pPr>
        <w:widowControl w:val="0"/>
        <w:autoSpaceDN w:val="0"/>
        <w:jc w:val="right"/>
        <w:rPr>
          <w:rFonts w:eastAsia="Segoe UI" w:cs="Tahoma"/>
          <w:color w:val="000000"/>
          <w:kern w:val="3"/>
          <w:sz w:val="24"/>
          <w:szCs w:val="24"/>
          <w:lang w:bidi="hi-IN"/>
        </w:rPr>
      </w:pPr>
      <w:r w:rsidRPr="00105546">
        <w:rPr>
          <w:rFonts w:eastAsia="Segoe UI" w:cs="Tahoma"/>
          <w:color w:val="000000"/>
          <w:kern w:val="3"/>
          <w:sz w:val="24"/>
          <w:szCs w:val="24"/>
          <w:lang w:bidi="hi-IN"/>
        </w:rPr>
        <w:t>УТВЕРЖДЕНО</w:t>
      </w:r>
    </w:p>
    <w:p w:rsidR="00105546" w:rsidRPr="00105546" w:rsidRDefault="00105546" w:rsidP="00105546">
      <w:pPr>
        <w:widowControl w:val="0"/>
        <w:autoSpaceDN w:val="0"/>
        <w:jc w:val="right"/>
        <w:rPr>
          <w:rFonts w:eastAsia="Segoe UI" w:cs="Tahoma"/>
          <w:color w:val="000000"/>
          <w:kern w:val="3"/>
          <w:sz w:val="24"/>
          <w:szCs w:val="24"/>
          <w:lang w:bidi="hi-IN"/>
        </w:rPr>
      </w:pPr>
      <w:r w:rsidRPr="00105546">
        <w:rPr>
          <w:rFonts w:eastAsia="Segoe UI" w:cs="Tahoma"/>
          <w:color w:val="000000"/>
          <w:kern w:val="3"/>
          <w:sz w:val="24"/>
          <w:szCs w:val="24"/>
          <w:lang w:bidi="hi-IN"/>
        </w:rPr>
        <w:t xml:space="preserve">                                                                                        Решением Совета депутатов</w:t>
      </w:r>
    </w:p>
    <w:p w:rsidR="00105546" w:rsidRPr="00105546" w:rsidRDefault="00105546" w:rsidP="00105546">
      <w:pPr>
        <w:widowControl w:val="0"/>
        <w:autoSpaceDN w:val="0"/>
        <w:jc w:val="right"/>
        <w:rPr>
          <w:rFonts w:eastAsia="Segoe UI" w:cs="Tahoma"/>
          <w:color w:val="000000"/>
          <w:kern w:val="3"/>
          <w:sz w:val="24"/>
          <w:szCs w:val="24"/>
          <w:lang w:eastAsia="ar-SA" w:bidi="hi-IN"/>
        </w:rPr>
      </w:pPr>
      <w:r w:rsidRPr="00105546">
        <w:rPr>
          <w:kern w:val="3"/>
          <w:sz w:val="24"/>
          <w:szCs w:val="24"/>
          <w:lang w:eastAsia="ar-SA"/>
        </w:rPr>
        <w:t xml:space="preserve">                                                                        Кузьмищенского</w:t>
      </w:r>
      <w:r w:rsidRPr="00105546">
        <w:rPr>
          <w:rFonts w:eastAsia="Segoe UI" w:cs="Tahoma"/>
          <w:color w:val="000000"/>
          <w:kern w:val="3"/>
          <w:sz w:val="24"/>
          <w:szCs w:val="24"/>
          <w:lang w:eastAsia="ar-SA" w:bidi="hi-IN"/>
        </w:rPr>
        <w:t xml:space="preserve"> сельского поселения</w:t>
      </w:r>
    </w:p>
    <w:p w:rsidR="00105546" w:rsidRPr="00105546" w:rsidRDefault="00105546" w:rsidP="00105546">
      <w:pPr>
        <w:widowControl w:val="0"/>
        <w:autoSpaceDN w:val="0"/>
        <w:jc w:val="right"/>
        <w:rPr>
          <w:rFonts w:eastAsia="Segoe UI" w:cs="Tahoma"/>
          <w:color w:val="000000"/>
          <w:kern w:val="3"/>
          <w:sz w:val="24"/>
          <w:szCs w:val="24"/>
          <w:lang w:eastAsia="ar-SA" w:bidi="hi-IN"/>
        </w:rPr>
      </w:pPr>
      <w:r w:rsidRPr="00105546">
        <w:rPr>
          <w:rFonts w:eastAsia="Segoe UI" w:cs="Tahoma"/>
          <w:color w:val="000000"/>
          <w:kern w:val="3"/>
          <w:sz w:val="24"/>
          <w:szCs w:val="24"/>
          <w:lang w:eastAsia="ar-SA" w:bidi="hi-IN"/>
        </w:rPr>
        <w:t>Костромского муниципального района</w:t>
      </w:r>
    </w:p>
    <w:p w:rsidR="00105546" w:rsidRPr="00105546" w:rsidRDefault="00105546" w:rsidP="00105546">
      <w:pPr>
        <w:widowControl w:val="0"/>
        <w:autoSpaceDN w:val="0"/>
        <w:jc w:val="right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105546">
        <w:rPr>
          <w:rFonts w:eastAsia="Segoe UI" w:cs="Tahoma"/>
          <w:color w:val="000000"/>
          <w:kern w:val="3"/>
          <w:sz w:val="24"/>
          <w:szCs w:val="24"/>
          <w:lang w:eastAsia="ar-SA" w:bidi="hi-IN"/>
        </w:rPr>
        <w:t>Костромской области</w:t>
      </w:r>
    </w:p>
    <w:p w:rsidR="00105546" w:rsidRPr="00105546" w:rsidRDefault="00105546" w:rsidP="00105546">
      <w:pPr>
        <w:widowControl w:val="0"/>
        <w:autoSpaceDN w:val="0"/>
        <w:jc w:val="right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105546">
        <w:rPr>
          <w:rFonts w:eastAsia="Segoe UI" w:cs="Tahoma"/>
          <w:color w:val="000000"/>
          <w:kern w:val="3"/>
          <w:sz w:val="24"/>
          <w:szCs w:val="24"/>
          <w:lang w:bidi="hi-IN"/>
        </w:rPr>
        <w:t xml:space="preserve">                                                                                             От «28» февраля 2022 г.  № 4  </w:t>
      </w:r>
      <w:r w:rsidRPr="00105546">
        <w:rPr>
          <w:kern w:val="3"/>
          <w:sz w:val="24"/>
          <w:szCs w:val="24"/>
        </w:rPr>
        <w:t xml:space="preserve"> </w:t>
      </w:r>
    </w:p>
    <w:p w:rsidR="00105546" w:rsidRPr="00105546" w:rsidRDefault="00105546" w:rsidP="00105546">
      <w:pPr>
        <w:widowControl w:val="0"/>
        <w:autoSpaceDN w:val="0"/>
        <w:rPr>
          <w:rFonts w:eastAsia="Segoe UI" w:cs="Tahoma"/>
          <w:color w:val="000000"/>
          <w:kern w:val="3"/>
          <w:sz w:val="28"/>
          <w:szCs w:val="28"/>
          <w:lang w:bidi="hi-IN"/>
        </w:rPr>
      </w:pPr>
    </w:p>
    <w:p w:rsidR="00105546" w:rsidRPr="000F6E13" w:rsidRDefault="00105546" w:rsidP="00105546">
      <w:pPr>
        <w:widowControl w:val="0"/>
        <w:autoSpaceDN w:val="0"/>
        <w:jc w:val="center"/>
        <w:rPr>
          <w:rFonts w:ascii="Liberation Serif" w:eastAsia="Segoe UI" w:hAnsi="Liberation Serif" w:cs="Tahoma"/>
          <w:b/>
          <w:bCs/>
          <w:color w:val="000000"/>
          <w:kern w:val="3"/>
          <w:sz w:val="24"/>
          <w:szCs w:val="24"/>
          <w:lang w:bidi="hi-IN"/>
        </w:rPr>
      </w:pPr>
      <w:r w:rsidRPr="000F6E13">
        <w:rPr>
          <w:rFonts w:eastAsia="Segoe UI" w:cs="Tahoma"/>
          <w:b/>
          <w:bCs/>
          <w:color w:val="000000"/>
          <w:kern w:val="3"/>
          <w:sz w:val="24"/>
          <w:szCs w:val="24"/>
          <w:lang w:bidi="hi-IN"/>
        </w:rPr>
        <w:t xml:space="preserve">Индикативные показатели для муниципального </w:t>
      </w:r>
      <w:bookmarkStart w:id="5" w:name="_Hlk90970497"/>
      <w:r w:rsidRPr="000F6E13">
        <w:rPr>
          <w:rFonts w:eastAsia="Segoe UI" w:cs="Tahoma"/>
          <w:b/>
          <w:bCs/>
          <w:color w:val="000000"/>
          <w:kern w:val="3"/>
          <w:sz w:val="24"/>
          <w:szCs w:val="24"/>
          <w:lang w:bidi="hi-IN"/>
        </w:rPr>
        <w:t xml:space="preserve">жилищного контроля на территории </w:t>
      </w:r>
      <w:r w:rsidRPr="000F6E13">
        <w:rPr>
          <w:rFonts w:eastAsia="Segoe UI"/>
          <w:b/>
          <w:bCs/>
          <w:color w:val="000000"/>
          <w:kern w:val="3"/>
          <w:sz w:val="24"/>
          <w:szCs w:val="24"/>
          <w:lang w:bidi="hi-IN"/>
        </w:rPr>
        <w:t>Кузьмищенского сельского поселения Костромского муниципального района Костромской области</w:t>
      </w:r>
    </w:p>
    <w:bookmarkEnd w:id="5"/>
    <w:p w:rsidR="00105546" w:rsidRPr="000F6E13" w:rsidRDefault="00105546" w:rsidP="00105546">
      <w:pPr>
        <w:widowControl w:val="0"/>
        <w:autoSpaceDN w:val="0"/>
        <w:jc w:val="both"/>
        <w:rPr>
          <w:rFonts w:eastAsia="Segoe UI"/>
          <w:color w:val="000000"/>
          <w:kern w:val="3"/>
          <w:sz w:val="24"/>
          <w:szCs w:val="24"/>
          <w:lang w:bidi="hi-IN"/>
        </w:rPr>
      </w:pPr>
    </w:p>
    <w:p w:rsidR="00105546" w:rsidRPr="000F6E13" w:rsidRDefault="00105546" w:rsidP="00105546">
      <w:pPr>
        <w:widowControl w:val="0"/>
        <w:autoSpaceDN w:val="0"/>
        <w:ind w:firstLine="567"/>
        <w:jc w:val="both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0F6E13">
        <w:rPr>
          <w:rFonts w:eastAsia="Segoe UI" w:cs="Tahoma"/>
          <w:color w:val="000000"/>
          <w:kern w:val="3"/>
          <w:sz w:val="24"/>
          <w:szCs w:val="24"/>
          <w:lang w:bidi="hi-IN"/>
        </w:rPr>
        <w:t xml:space="preserve">При осуществлении муниципального жилищного контроля на территории </w:t>
      </w:r>
      <w:r w:rsidRPr="000F6E13">
        <w:rPr>
          <w:rFonts w:eastAsia="Segoe UI"/>
          <w:color w:val="000000"/>
          <w:kern w:val="3"/>
          <w:sz w:val="24"/>
          <w:szCs w:val="24"/>
          <w:lang w:bidi="hi-IN"/>
        </w:rPr>
        <w:t>Кузьмищенского сельского поселения Костромского муниципального района Костромской области</w:t>
      </w:r>
      <w:r w:rsidRPr="000F6E13">
        <w:rPr>
          <w:rFonts w:eastAsia="Segoe UI" w:cs="Tahoma"/>
          <w:color w:val="000000"/>
          <w:kern w:val="3"/>
          <w:sz w:val="24"/>
          <w:szCs w:val="24"/>
          <w:lang w:bidi="hi-IN"/>
        </w:rPr>
        <w:t xml:space="preserve"> устанавливаются следующие индикативные показатели:</w:t>
      </w:r>
    </w:p>
    <w:p w:rsidR="00105546" w:rsidRPr="000F6E13" w:rsidRDefault="00105546" w:rsidP="00105546">
      <w:pPr>
        <w:widowControl w:val="0"/>
        <w:autoSpaceDN w:val="0"/>
        <w:ind w:firstLine="567"/>
        <w:jc w:val="both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0F6E13">
        <w:rPr>
          <w:rFonts w:eastAsia="Segoe UI" w:cs="Tahoma"/>
          <w:color w:val="000000"/>
          <w:kern w:val="3"/>
          <w:sz w:val="24"/>
          <w:szCs w:val="24"/>
          <w:lang w:bidi="hi-IN"/>
        </w:rPr>
        <w:t>1) количество внеплановых контрольных мероприятий, проведенных за отчетный период;</w:t>
      </w:r>
    </w:p>
    <w:p w:rsidR="00105546" w:rsidRPr="000F6E13" w:rsidRDefault="00105546" w:rsidP="00105546">
      <w:pPr>
        <w:widowControl w:val="0"/>
        <w:autoSpaceDN w:val="0"/>
        <w:ind w:firstLine="567"/>
        <w:jc w:val="both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0F6E13">
        <w:rPr>
          <w:rFonts w:eastAsia="Segoe UI" w:cs="Tahoma"/>
          <w:color w:val="000000"/>
          <w:kern w:val="3"/>
          <w:sz w:val="24"/>
          <w:szCs w:val="24"/>
          <w:lang w:bidi="hi-IN"/>
        </w:rPr>
        <w:t>2) общее количество контрольных мероприятий с взаимодействием, проведенных за отчетный период;</w:t>
      </w:r>
    </w:p>
    <w:p w:rsidR="00105546" w:rsidRPr="000F6E13" w:rsidRDefault="00105546" w:rsidP="00105546">
      <w:pPr>
        <w:widowControl w:val="0"/>
        <w:autoSpaceDN w:val="0"/>
        <w:ind w:firstLine="567"/>
        <w:jc w:val="both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0F6E13">
        <w:rPr>
          <w:rFonts w:eastAsia="Segoe UI" w:cs="Tahoma"/>
          <w:color w:val="000000"/>
          <w:kern w:val="3"/>
          <w:sz w:val="24"/>
          <w:szCs w:val="24"/>
          <w:lang w:bidi="hi-IN"/>
        </w:rPr>
        <w:t>3)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105546" w:rsidRPr="000F6E13" w:rsidRDefault="00105546" w:rsidP="00105546">
      <w:pPr>
        <w:widowControl w:val="0"/>
        <w:autoSpaceDN w:val="0"/>
        <w:ind w:firstLine="567"/>
        <w:jc w:val="both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0F6E13">
        <w:rPr>
          <w:rFonts w:eastAsia="Segoe UI" w:cs="Tahoma"/>
          <w:color w:val="000000"/>
          <w:kern w:val="3"/>
          <w:sz w:val="24"/>
          <w:szCs w:val="24"/>
          <w:lang w:bidi="hi-IN"/>
        </w:rPr>
        <w:t>4) сумма административных штрафов, наложенных по результатам контрольных мероприятий, за отчетный период;</w:t>
      </w:r>
    </w:p>
    <w:p w:rsidR="00105546" w:rsidRPr="000F6E13" w:rsidRDefault="00105546" w:rsidP="00105546">
      <w:pPr>
        <w:widowControl w:val="0"/>
        <w:autoSpaceDN w:val="0"/>
        <w:ind w:firstLine="567"/>
        <w:jc w:val="both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0F6E13">
        <w:rPr>
          <w:rFonts w:eastAsia="Segoe UI" w:cs="Tahoma"/>
          <w:color w:val="000000"/>
          <w:kern w:val="3"/>
          <w:sz w:val="24"/>
          <w:szCs w:val="24"/>
          <w:lang w:bidi="hi-IN"/>
        </w:rPr>
        <w:t>5) 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105546" w:rsidRPr="000F6E13" w:rsidRDefault="00105546" w:rsidP="00105546">
      <w:pPr>
        <w:widowControl w:val="0"/>
        <w:autoSpaceDN w:val="0"/>
        <w:ind w:firstLine="567"/>
        <w:jc w:val="both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0F6E13">
        <w:rPr>
          <w:rFonts w:eastAsia="Segoe UI" w:cs="Tahoma"/>
          <w:color w:val="000000"/>
          <w:kern w:val="3"/>
          <w:sz w:val="24"/>
          <w:szCs w:val="24"/>
          <w:lang w:bidi="hi-IN"/>
        </w:rPr>
        <w:t>6) общее количество учтенных объектов контроля на конец отчетного периода;</w:t>
      </w:r>
    </w:p>
    <w:p w:rsidR="00105546" w:rsidRPr="000F6E13" w:rsidRDefault="00105546" w:rsidP="00105546">
      <w:pPr>
        <w:widowControl w:val="0"/>
        <w:autoSpaceDN w:val="0"/>
        <w:ind w:firstLine="567"/>
        <w:jc w:val="both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0F6E13">
        <w:rPr>
          <w:rFonts w:eastAsia="Segoe UI" w:cs="Tahoma"/>
          <w:color w:val="000000"/>
          <w:kern w:val="3"/>
          <w:sz w:val="24"/>
          <w:szCs w:val="24"/>
          <w:lang w:bidi="hi-IN"/>
        </w:rPr>
        <w:t>7)  количество учтенных контролируемых лиц на конец отчетного периода;</w:t>
      </w:r>
    </w:p>
    <w:p w:rsidR="00105546" w:rsidRPr="000F6E13" w:rsidRDefault="00105546" w:rsidP="00105546">
      <w:pPr>
        <w:widowControl w:val="0"/>
        <w:autoSpaceDN w:val="0"/>
        <w:ind w:firstLine="567"/>
        <w:jc w:val="both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0F6E13">
        <w:rPr>
          <w:rFonts w:eastAsia="Segoe UI" w:cs="Tahoma"/>
          <w:color w:val="000000"/>
          <w:kern w:val="3"/>
          <w:sz w:val="24"/>
          <w:szCs w:val="24"/>
          <w:lang w:bidi="hi-IN"/>
        </w:rPr>
        <w:t>8) количество учтенных контролируемых лиц, в отношении которых проведены контрольные мероприятия, за отчетный период;</w:t>
      </w:r>
    </w:p>
    <w:p w:rsidR="00105546" w:rsidRPr="000F6E13" w:rsidRDefault="00105546" w:rsidP="00105546">
      <w:pPr>
        <w:widowControl w:val="0"/>
        <w:autoSpaceDN w:val="0"/>
        <w:ind w:firstLine="567"/>
        <w:jc w:val="both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0F6E13">
        <w:rPr>
          <w:rFonts w:eastAsia="Segoe UI" w:cs="Tahoma"/>
          <w:color w:val="000000"/>
          <w:kern w:val="3"/>
          <w:sz w:val="24"/>
          <w:szCs w:val="24"/>
          <w:lang w:bidi="hi-IN"/>
        </w:rPr>
        <w:t>9)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440253" w:rsidRPr="000F6E13" w:rsidRDefault="00440253" w:rsidP="0010489F">
      <w:pPr>
        <w:ind w:left="-993" w:firstLine="284"/>
        <w:jc w:val="both"/>
        <w:rPr>
          <w:sz w:val="24"/>
          <w:szCs w:val="24"/>
        </w:rPr>
      </w:pPr>
    </w:p>
    <w:p w:rsidR="001941A4" w:rsidRPr="001941A4" w:rsidRDefault="001941A4" w:rsidP="001941A4">
      <w:pPr>
        <w:keepNext/>
        <w:suppressAutoHyphens w:val="0"/>
        <w:ind w:left="-709"/>
        <w:jc w:val="center"/>
        <w:outlineLvl w:val="2"/>
        <w:rPr>
          <w:b/>
          <w:shadow/>
          <w:spacing w:val="30"/>
          <w:sz w:val="28"/>
          <w:szCs w:val="28"/>
          <w:lang w:eastAsia="ru-RU"/>
        </w:rPr>
      </w:pPr>
      <w:r w:rsidRPr="001941A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11430</wp:posOffset>
            </wp:positionV>
            <wp:extent cx="358140" cy="614680"/>
            <wp:effectExtent l="0" t="0" r="0" b="0"/>
            <wp:wrapNone/>
            <wp:docPr id="4" name="Рисунок 4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1A4" w:rsidRPr="001941A4" w:rsidRDefault="001941A4" w:rsidP="001941A4">
      <w:pPr>
        <w:keepNext/>
        <w:suppressAutoHyphens w:val="0"/>
        <w:ind w:left="-709"/>
        <w:jc w:val="center"/>
        <w:outlineLvl w:val="2"/>
        <w:rPr>
          <w:b/>
          <w:shadow/>
          <w:spacing w:val="30"/>
          <w:sz w:val="36"/>
          <w:szCs w:val="36"/>
          <w:lang w:eastAsia="ru-RU"/>
        </w:rPr>
      </w:pPr>
    </w:p>
    <w:p w:rsidR="001941A4" w:rsidRPr="001941A4" w:rsidRDefault="001941A4" w:rsidP="001941A4">
      <w:pPr>
        <w:keepNext/>
        <w:suppressAutoHyphens w:val="0"/>
        <w:ind w:left="-709"/>
        <w:jc w:val="center"/>
        <w:outlineLvl w:val="2"/>
        <w:rPr>
          <w:b/>
          <w:shadow/>
          <w:spacing w:val="30"/>
          <w:sz w:val="36"/>
          <w:szCs w:val="36"/>
          <w:lang w:eastAsia="ru-RU"/>
        </w:rPr>
      </w:pPr>
    </w:p>
    <w:p w:rsidR="001941A4" w:rsidRPr="001941A4" w:rsidRDefault="001941A4" w:rsidP="001941A4">
      <w:pPr>
        <w:keepNext/>
        <w:suppressAutoHyphens w:val="0"/>
        <w:ind w:left="-709"/>
        <w:jc w:val="center"/>
        <w:outlineLvl w:val="2"/>
        <w:rPr>
          <w:b/>
          <w:shadow/>
          <w:spacing w:val="30"/>
          <w:sz w:val="36"/>
          <w:szCs w:val="36"/>
          <w:lang w:eastAsia="ru-RU"/>
        </w:rPr>
      </w:pPr>
      <w:r w:rsidRPr="001941A4">
        <w:rPr>
          <w:b/>
          <w:shadow/>
          <w:spacing w:val="30"/>
          <w:sz w:val="36"/>
          <w:szCs w:val="36"/>
          <w:lang w:eastAsia="ru-RU"/>
        </w:rPr>
        <w:t>С О В Е Т   Д Е П У Т А Т О В</w:t>
      </w:r>
    </w:p>
    <w:p w:rsidR="001941A4" w:rsidRPr="001941A4" w:rsidRDefault="001941A4" w:rsidP="001941A4">
      <w:pPr>
        <w:suppressAutoHyphens w:val="0"/>
        <w:jc w:val="center"/>
        <w:rPr>
          <w:b/>
          <w:shadow/>
          <w:spacing w:val="40"/>
          <w:sz w:val="28"/>
          <w:lang w:eastAsia="ru-RU"/>
        </w:rPr>
      </w:pPr>
      <w:r w:rsidRPr="001941A4">
        <w:rPr>
          <w:b/>
          <w:shadow/>
          <w:spacing w:val="40"/>
          <w:sz w:val="28"/>
          <w:lang w:eastAsia="ru-RU"/>
        </w:rPr>
        <w:t>КУЗЬМИЩЕНСКОГО СЕЛЬСКОГО ПОСЕЛЕНИЯ</w:t>
      </w:r>
    </w:p>
    <w:p w:rsidR="001941A4" w:rsidRPr="001941A4" w:rsidRDefault="001941A4" w:rsidP="001941A4">
      <w:pPr>
        <w:suppressAutoHyphens w:val="0"/>
        <w:jc w:val="center"/>
        <w:rPr>
          <w:b/>
          <w:shadow/>
          <w:spacing w:val="20"/>
          <w:sz w:val="28"/>
          <w:szCs w:val="28"/>
          <w:lang w:eastAsia="ru-RU"/>
        </w:rPr>
      </w:pPr>
      <w:r w:rsidRPr="001941A4">
        <w:rPr>
          <w:b/>
          <w:shadow/>
          <w:spacing w:val="20"/>
          <w:sz w:val="28"/>
          <w:szCs w:val="28"/>
          <w:lang w:eastAsia="ru-RU"/>
        </w:rPr>
        <w:t>Костромского муниципального района Костромской области</w:t>
      </w:r>
    </w:p>
    <w:p w:rsidR="001941A4" w:rsidRPr="001941A4" w:rsidRDefault="009661E0" w:rsidP="001941A4">
      <w:pPr>
        <w:suppressAutoHyphens w:val="0"/>
        <w:rPr>
          <w:lang w:eastAsia="ru-RU"/>
        </w:rPr>
      </w:pPr>
      <w:r>
        <w:rPr>
          <w:noProof/>
          <w:lang w:eastAsia="ru-RU"/>
        </w:rPr>
        <w:pict>
          <v:line id="_x0000_s1081" style="position:absolute;z-index:251659776" from="-10.95pt,8.95pt" to="475.05pt,8.95pt" strokecolor="#333" strokeweight="4.5pt">
            <v:stroke linestyle="thinThick"/>
          </v:line>
        </w:pict>
      </w:r>
    </w:p>
    <w:p w:rsidR="001941A4" w:rsidRPr="001941A4" w:rsidRDefault="001941A4" w:rsidP="001941A4">
      <w:pPr>
        <w:keepNext/>
        <w:suppressAutoHyphens w:val="0"/>
        <w:ind w:left="-709"/>
        <w:jc w:val="center"/>
        <w:outlineLvl w:val="1"/>
        <w:rPr>
          <w:b/>
          <w:shadow/>
          <w:spacing w:val="60"/>
          <w:sz w:val="16"/>
          <w:szCs w:val="16"/>
          <w:lang w:eastAsia="ru-RU"/>
        </w:rPr>
      </w:pPr>
    </w:p>
    <w:p w:rsidR="001941A4" w:rsidRPr="001941A4" w:rsidRDefault="009661E0" w:rsidP="001941A4">
      <w:pPr>
        <w:keepNext/>
        <w:suppressAutoHyphens w:val="0"/>
        <w:ind w:left="-709"/>
        <w:jc w:val="center"/>
        <w:outlineLvl w:val="1"/>
        <w:rPr>
          <w:b/>
          <w:shadow/>
          <w:spacing w:val="60"/>
          <w:sz w:val="44"/>
          <w:szCs w:val="44"/>
          <w:lang w:eastAsia="ru-RU"/>
        </w:rPr>
      </w:pPr>
      <w:r>
        <w:rPr>
          <w:b/>
          <w:noProof/>
          <w:spacing w:val="60"/>
          <w:sz w:val="28"/>
          <w:szCs w:val="28"/>
          <w:lang w:eastAsia="ru-RU"/>
        </w:rPr>
        <w:pict>
          <v:shape id="_x0000_s1082" type="#_x0000_t202" style="position:absolute;left:0;text-align:left;margin-left:-45pt;margin-top:13pt;width:2in;height:19.7pt;z-index:251660800" stroked="f">
            <v:fill opacity="0"/>
            <v:textbox style="mso-next-textbox:#_x0000_s1082" inset="0,0,0,0">
              <w:txbxContent>
                <w:p w:rsidR="009661E0" w:rsidRPr="0068206E" w:rsidRDefault="009661E0" w:rsidP="001941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28.02.2022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ru-RU"/>
        </w:rPr>
        <w:pict>
          <v:shape id="_x0000_s1084" type="#_x0000_t202" style="position:absolute;left:0;text-align:left;margin-left:394.05pt;margin-top:16pt;width:73.95pt;height:18pt;z-index:251662848" stroked="f">
            <v:fill opacity="0"/>
            <v:textbox style="mso-next-textbox:#_x0000_s1084" inset="0,0,1mm,0">
              <w:txbxContent>
                <w:p w:rsidR="009661E0" w:rsidRPr="00534DA6" w:rsidRDefault="009661E0" w:rsidP="001941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 5</w:t>
                  </w:r>
                </w:p>
              </w:txbxContent>
            </v:textbox>
          </v:shape>
        </w:pict>
      </w:r>
      <w:r w:rsidR="001941A4" w:rsidRPr="00A0033E">
        <w:rPr>
          <w:b/>
          <w:shadow/>
          <w:spacing w:val="60"/>
          <w:sz w:val="44"/>
          <w:szCs w:val="44"/>
          <w:lang w:eastAsia="ru-RU"/>
        </w:rPr>
        <w:t xml:space="preserve">    </w:t>
      </w:r>
      <w:r w:rsidR="001941A4" w:rsidRPr="001941A4">
        <w:rPr>
          <w:b/>
          <w:shadow/>
          <w:spacing w:val="60"/>
          <w:sz w:val="44"/>
          <w:szCs w:val="44"/>
          <w:lang w:eastAsia="ru-RU"/>
        </w:rPr>
        <w:t>Р Е Ш Е Н И Е</w:t>
      </w:r>
    </w:p>
    <w:p w:rsidR="001941A4" w:rsidRPr="001941A4" w:rsidRDefault="009661E0" w:rsidP="001941A4">
      <w:pPr>
        <w:suppressAutoHyphens w:val="0"/>
        <w:ind w:right="-8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pict>
          <v:shape id="_x0000_s1080" type="#_x0000_t202" style="position:absolute;left:0;text-align:left;margin-left:99pt;margin-top:8.7pt;width:270pt;height:106.1pt;z-index:-251657728" stroked="f">
            <v:textbox style="mso-next-textbox:#_x0000_s1080">
              <w:txbxContent>
                <w:p w:rsidR="009661E0" w:rsidRPr="00542016" w:rsidRDefault="009661E0" w:rsidP="001941A4">
                  <w:pPr>
                    <w:jc w:val="center"/>
                    <w:rPr>
                      <w:b/>
                      <w:smallCaps/>
                    </w:rPr>
                  </w:pPr>
                  <w:r w:rsidRPr="00542016">
                    <w:rPr>
                      <w:b/>
                      <w:smallCaps/>
                    </w:rPr>
                    <w:t xml:space="preserve">Об утверждении ключевых показателей вида контроля и их целевых значений, индикативных показателей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          </w:r>
                  <w:proofErr w:type="spellStart"/>
                  <w:r w:rsidRPr="00542016">
                    <w:rPr>
                      <w:b/>
                      <w:smallCaps/>
                    </w:rPr>
                    <w:t>кузьмищенского</w:t>
                  </w:r>
                  <w:proofErr w:type="spellEnd"/>
                  <w:r w:rsidRPr="00542016">
                    <w:rPr>
                      <w:b/>
                      <w:smallCaps/>
                    </w:rPr>
                    <w:t xml:space="preserve"> сельского поселения Костромского муниципального района Костромской области</w:t>
                  </w:r>
                </w:p>
                <w:p w:rsidR="009661E0" w:rsidRPr="00175543" w:rsidRDefault="009661E0" w:rsidP="001941A4">
                  <w:pPr>
                    <w:jc w:val="center"/>
                    <w:rPr>
                      <w:b/>
                      <w:smallCaps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group id="_x0000_s1077" style="position:absolute;left:0;text-align:left;margin-left:5in;margin-top:8.95pt;width:9pt;height:9pt;z-index:251657728" coordorigin="7641,2884" coordsize="540,180">
            <v:line id="_x0000_s1078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79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  <w:lang w:eastAsia="ru-RU"/>
        </w:rPr>
        <w:pict>
          <v:group id="_x0000_s1074" style="position:absolute;left:0;text-align:left;margin-left:99pt;margin-top:7.4pt;width:9pt;height:9pt;z-index:251656704" coordorigin="3861,2884" coordsize="540,180">
            <v:line id="_x0000_s1075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76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  <w:lang w:eastAsia="ru-RU"/>
        </w:rPr>
        <w:pict>
          <v:shape id="_x0000_s1083" type="#_x0000_t202" style="position:absolute;left:0;text-align:left;margin-left:430.05pt;margin-top:8.85pt;width:36pt;height:18pt;z-index:251661824" stroked="f">
            <v:fill opacity="0"/>
            <v:textbox style="mso-next-textbox:#_x0000_s1083" inset="0,0,0,0">
              <w:txbxContent>
                <w:p w:rsidR="009661E0" w:rsidRPr="001108C6" w:rsidRDefault="009661E0" w:rsidP="001941A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  <w:lang w:eastAsia="ru-RU"/>
        </w:rPr>
        <w:pict>
          <v:line id="_x0000_s1073" style="position:absolute;left:0;text-align:left;z-index:251655680" from="-10.95pt,8.95pt" to="52.05pt,8.95pt">
            <v:stroke startarrowwidth="narrow" startarrowlength="short" endarrowwidth="narrow" endarrowlength="short"/>
          </v:line>
        </w:pict>
      </w:r>
      <w:r>
        <w:rPr>
          <w:sz w:val="28"/>
          <w:szCs w:val="28"/>
          <w:lang w:eastAsia="ru-RU"/>
        </w:rPr>
        <w:pict>
          <v:line id="_x0000_s1072" style="position:absolute;left:0;text-align:left;z-index:251654656" from="403.05pt,8.95pt" to="466.05pt,8.95pt">
            <v:stroke startarrowwidth="narrow" startarrowlength="short" endarrowwidth="narrow" endarrowlength="short"/>
          </v:line>
        </w:pict>
      </w:r>
    </w:p>
    <w:p w:rsidR="001941A4" w:rsidRPr="001941A4" w:rsidRDefault="001941A4" w:rsidP="001941A4">
      <w:pPr>
        <w:suppressAutoHyphens w:val="0"/>
        <w:ind w:right="-81" w:firstLine="540"/>
        <w:jc w:val="both"/>
        <w:rPr>
          <w:sz w:val="28"/>
          <w:szCs w:val="28"/>
          <w:lang w:eastAsia="ru-RU"/>
        </w:rPr>
      </w:pPr>
    </w:p>
    <w:p w:rsidR="001941A4" w:rsidRPr="001941A4" w:rsidRDefault="001941A4" w:rsidP="001941A4">
      <w:pPr>
        <w:suppressAutoHyphens w:val="0"/>
        <w:ind w:right="-81" w:firstLine="540"/>
        <w:jc w:val="both"/>
        <w:rPr>
          <w:sz w:val="28"/>
          <w:szCs w:val="28"/>
          <w:lang w:eastAsia="ru-RU"/>
        </w:rPr>
      </w:pPr>
    </w:p>
    <w:p w:rsidR="001941A4" w:rsidRPr="001941A4" w:rsidRDefault="001941A4" w:rsidP="001941A4">
      <w:pPr>
        <w:suppressAutoHyphens w:val="0"/>
        <w:ind w:right="-81" w:firstLine="540"/>
        <w:jc w:val="both"/>
        <w:rPr>
          <w:sz w:val="24"/>
          <w:szCs w:val="24"/>
          <w:lang w:eastAsia="ru-RU"/>
        </w:rPr>
      </w:pPr>
    </w:p>
    <w:p w:rsidR="001941A4" w:rsidRPr="001941A4" w:rsidRDefault="001941A4" w:rsidP="001941A4">
      <w:pPr>
        <w:suppressAutoHyphens w:val="0"/>
        <w:ind w:right="-81" w:firstLine="720"/>
        <w:jc w:val="both"/>
        <w:rPr>
          <w:sz w:val="28"/>
          <w:szCs w:val="28"/>
          <w:lang w:eastAsia="ru-RU"/>
        </w:rPr>
      </w:pPr>
    </w:p>
    <w:p w:rsidR="001941A4" w:rsidRPr="001941A4" w:rsidRDefault="001941A4" w:rsidP="001941A4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941A4" w:rsidRPr="001941A4" w:rsidRDefault="001941A4" w:rsidP="001941A4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941A4" w:rsidRPr="001941A4" w:rsidRDefault="001941A4" w:rsidP="001941A4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941A4" w:rsidRPr="000F6E13" w:rsidRDefault="001941A4" w:rsidP="001941A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В соответствии с ч. 5 ст. 30 Федерального закона т 31.07.2020 № 248-ФЗ «О государственном контроле (надзоре) и муниципальном контроле в Российской Федерации», п. 11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Кузьмищенского сельского поселения Костромского муниципального района Костромской области, Совет депутатов РЕШИЛ:</w:t>
      </w:r>
    </w:p>
    <w:p w:rsidR="001941A4" w:rsidRPr="000F6E13" w:rsidRDefault="001941A4" w:rsidP="001941A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1. Утвердить:</w:t>
      </w:r>
    </w:p>
    <w:p w:rsidR="001941A4" w:rsidRPr="000F6E13" w:rsidRDefault="001941A4" w:rsidP="001941A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1.1. Ключевые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Кузьмищенского сельского поселения Костромского муниципального района Костромской области (Приложение №1);</w:t>
      </w:r>
    </w:p>
    <w:p w:rsidR="001941A4" w:rsidRPr="000F6E13" w:rsidRDefault="001941A4" w:rsidP="001941A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1.2. Индикативные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Кузьмищенского сельского поселения Костромского муниципального района Костромской области (Приложение №2).</w:t>
      </w:r>
    </w:p>
    <w:p w:rsidR="001941A4" w:rsidRPr="000F6E13" w:rsidRDefault="001941A4" w:rsidP="001941A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2. Настоящее решение вступает в силу с 1 марта 2022 года и подлежит опубликованию в информационном бюллетене «</w:t>
      </w:r>
      <w:proofErr w:type="spellStart"/>
      <w:r w:rsidRPr="000F6E13">
        <w:rPr>
          <w:sz w:val="24"/>
          <w:szCs w:val="24"/>
          <w:lang w:eastAsia="ru-RU"/>
        </w:rPr>
        <w:t>Кузьмищенский</w:t>
      </w:r>
      <w:proofErr w:type="spellEnd"/>
      <w:r w:rsidRPr="000F6E13">
        <w:rPr>
          <w:sz w:val="24"/>
          <w:szCs w:val="24"/>
          <w:lang w:eastAsia="ru-RU"/>
        </w:rPr>
        <w:t xml:space="preserve"> вестник»</w:t>
      </w:r>
      <w:r w:rsidRPr="000F6E13">
        <w:rPr>
          <w:color w:val="FF0000"/>
          <w:sz w:val="24"/>
          <w:szCs w:val="24"/>
          <w:lang w:eastAsia="ru-RU"/>
        </w:rPr>
        <w:t xml:space="preserve"> </w:t>
      </w:r>
      <w:r w:rsidRPr="000F6E13">
        <w:rPr>
          <w:sz w:val="24"/>
          <w:szCs w:val="24"/>
          <w:lang w:eastAsia="ru-RU"/>
        </w:rPr>
        <w:t>и на официальном сайте администрации Кузьмищенского сельского поселения Костромского муниципального района Костромской области.</w:t>
      </w:r>
    </w:p>
    <w:p w:rsidR="001941A4" w:rsidRPr="000F6E13" w:rsidRDefault="001941A4" w:rsidP="001941A4">
      <w:pPr>
        <w:suppressAutoHyphens w:val="0"/>
        <w:jc w:val="both"/>
        <w:rPr>
          <w:sz w:val="24"/>
          <w:szCs w:val="24"/>
          <w:lang w:eastAsia="ru-RU"/>
        </w:rPr>
      </w:pPr>
    </w:p>
    <w:p w:rsidR="001941A4" w:rsidRPr="000F6E13" w:rsidRDefault="001941A4" w:rsidP="001941A4">
      <w:pPr>
        <w:widowControl w:val="0"/>
        <w:autoSpaceDE w:val="0"/>
        <w:autoSpaceDN w:val="0"/>
        <w:jc w:val="both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bookmarkStart w:id="6" w:name="_Hlk89780295"/>
      <w:r w:rsidRPr="000F6E13"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  <w:t>Глава Кузьмищенского сельского поселения</w:t>
      </w:r>
    </w:p>
    <w:p w:rsidR="001941A4" w:rsidRPr="000F6E13" w:rsidRDefault="001941A4" w:rsidP="001941A4">
      <w:pPr>
        <w:suppressAutoHyphens w:val="0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Костромского муниципального района</w:t>
      </w:r>
    </w:p>
    <w:p w:rsidR="001941A4" w:rsidRPr="000F6E13" w:rsidRDefault="001941A4" w:rsidP="001941A4">
      <w:pPr>
        <w:suppressAutoHyphens w:val="0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 xml:space="preserve">Костромской области                                                                         </w:t>
      </w:r>
      <w:bookmarkEnd w:id="6"/>
      <w:r w:rsidRPr="000F6E13">
        <w:rPr>
          <w:sz w:val="24"/>
          <w:szCs w:val="24"/>
          <w:lang w:eastAsia="ru-RU"/>
        </w:rPr>
        <w:t>О.Н. Голубева</w:t>
      </w:r>
    </w:p>
    <w:p w:rsidR="001941A4" w:rsidRPr="000F6E13" w:rsidRDefault="001941A4" w:rsidP="001941A4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1941A4" w:rsidRPr="001941A4" w:rsidRDefault="001941A4" w:rsidP="001941A4">
      <w:pPr>
        <w:suppressAutoHyphens w:val="0"/>
        <w:ind w:firstLine="709"/>
        <w:jc w:val="right"/>
        <w:rPr>
          <w:sz w:val="24"/>
          <w:szCs w:val="24"/>
          <w:lang w:eastAsia="ru-RU"/>
        </w:rPr>
      </w:pPr>
      <w:r w:rsidRPr="001941A4">
        <w:rPr>
          <w:sz w:val="24"/>
          <w:szCs w:val="24"/>
          <w:lang w:eastAsia="ru-RU"/>
        </w:rPr>
        <w:t>Приложение №1</w:t>
      </w:r>
    </w:p>
    <w:p w:rsidR="001941A4" w:rsidRPr="001941A4" w:rsidRDefault="001941A4" w:rsidP="001941A4">
      <w:pPr>
        <w:suppressAutoHyphens w:val="0"/>
        <w:ind w:firstLine="709"/>
        <w:jc w:val="right"/>
        <w:rPr>
          <w:sz w:val="24"/>
          <w:szCs w:val="24"/>
          <w:lang w:eastAsia="ru-RU"/>
        </w:rPr>
      </w:pPr>
      <w:r w:rsidRPr="001941A4">
        <w:rPr>
          <w:sz w:val="24"/>
          <w:szCs w:val="24"/>
          <w:lang w:eastAsia="ru-RU"/>
        </w:rPr>
        <w:t>УТВЕРЖДЕНО</w:t>
      </w:r>
    </w:p>
    <w:p w:rsidR="001941A4" w:rsidRPr="001941A4" w:rsidRDefault="001941A4" w:rsidP="001941A4">
      <w:pPr>
        <w:suppressAutoHyphens w:val="0"/>
        <w:ind w:firstLine="709"/>
        <w:jc w:val="right"/>
        <w:rPr>
          <w:sz w:val="24"/>
          <w:szCs w:val="24"/>
          <w:lang w:eastAsia="ru-RU"/>
        </w:rPr>
      </w:pPr>
      <w:r w:rsidRPr="001941A4">
        <w:rPr>
          <w:sz w:val="24"/>
          <w:szCs w:val="24"/>
          <w:lang w:eastAsia="ru-RU"/>
        </w:rPr>
        <w:t>Решением Совета депутатов Кузьмищенского сельского поселения Костромского муниципального района Костромской области</w:t>
      </w:r>
    </w:p>
    <w:p w:rsidR="001941A4" w:rsidRPr="001941A4" w:rsidRDefault="001941A4" w:rsidP="001941A4">
      <w:pPr>
        <w:suppressAutoHyphens w:val="0"/>
        <w:ind w:firstLine="709"/>
        <w:jc w:val="right"/>
        <w:rPr>
          <w:sz w:val="24"/>
          <w:szCs w:val="24"/>
          <w:lang w:eastAsia="ru-RU"/>
        </w:rPr>
      </w:pPr>
      <w:r w:rsidRPr="001941A4">
        <w:rPr>
          <w:sz w:val="24"/>
          <w:szCs w:val="24"/>
          <w:lang w:eastAsia="ru-RU"/>
        </w:rPr>
        <w:t xml:space="preserve">от «28» февраля 2022 года № 5 </w:t>
      </w:r>
    </w:p>
    <w:p w:rsidR="001941A4" w:rsidRPr="001941A4" w:rsidRDefault="001941A4" w:rsidP="001941A4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941A4" w:rsidRPr="001941A4" w:rsidRDefault="001941A4" w:rsidP="001941A4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1941A4">
        <w:rPr>
          <w:b/>
          <w:sz w:val="28"/>
          <w:szCs w:val="28"/>
          <w:lang w:eastAsia="ru-RU"/>
        </w:rPr>
        <w:t>Ключевые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Кузьмищенского сельского поселения Костромского муниципального района Костромской области</w:t>
      </w:r>
    </w:p>
    <w:p w:rsidR="001941A4" w:rsidRPr="001941A4" w:rsidRDefault="001941A4" w:rsidP="001941A4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1941A4" w:rsidRPr="000F6E13" w:rsidRDefault="001941A4" w:rsidP="001941A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При осуществлении контроля на автомобильном транспорте, городском наземном электрическом транспорте и в дорожном хозяйстве в границах населенных пунктов Кузьмищенского сельского поселения Костромского муниципального района Костромской области устанавливаются следующие ключевые показатели и его целевое значение:</w:t>
      </w:r>
    </w:p>
    <w:tbl>
      <w:tblPr>
        <w:tblW w:w="9204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1"/>
        <w:gridCol w:w="1613"/>
      </w:tblGrid>
      <w:tr w:rsidR="001941A4" w:rsidRPr="000F6E13" w:rsidTr="009661E0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1A4" w:rsidRPr="000F6E13" w:rsidRDefault="001941A4" w:rsidP="001941A4">
            <w:pPr>
              <w:suppressAutoHyphens w:val="0"/>
              <w:spacing w:after="160"/>
              <w:jc w:val="center"/>
              <w:rPr>
                <w:sz w:val="24"/>
                <w:szCs w:val="24"/>
                <w:lang w:eastAsia="ru-RU"/>
              </w:rPr>
            </w:pPr>
            <w:r w:rsidRPr="000F6E13">
              <w:rPr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1A4" w:rsidRPr="000F6E13" w:rsidRDefault="001941A4" w:rsidP="001941A4">
            <w:pPr>
              <w:suppressAutoHyphens w:val="0"/>
              <w:spacing w:after="160"/>
              <w:jc w:val="center"/>
              <w:rPr>
                <w:sz w:val="24"/>
                <w:szCs w:val="24"/>
                <w:lang w:eastAsia="ru-RU"/>
              </w:rPr>
            </w:pPr>
            <w:r w:rsidRPr="000F6E13">
              <w:rPr>
                <w:sz w:val="24"/>
                <w:szCs w:val="24"/>
                <w:lang w:eastAsia="ru-RU"/>
              </w:rPr>
              <w:t>Целевые значения (%)</w:t>
            </w:r>
          </w:p>
        </w:tc>
      </w:tr>
      <w:tr w:rsidR="001941A4" w:rsidRPr="000F6E13" w:rsidTr="009661E0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1A4" w:rsidRPr="000F6E13" w:rsidRDefault="001941A4" w:rsidP="001941A4">
            <w:pPr>
              <w:suppressAutoHyphens w:val="0"/>
              <w:spacing w:after="160"/>
              <w:rPr>
                <w:sz w:val="24"/>
                <w:szCs w:val="24"/>
                <w:lang w:eastAsia="ru-RU"/>
              </w:rPr>
            </w:pPr>
            <w:r w:rsidRPr="000F6E13">
              <w:rPr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1A4" w:rsidRPr="000F6E13" w:rsidRDefault="001941A4" w:rsidP="001941A4">
            <w:pPr>
              <w:suppressAutoHyphens w:val="0"/>
              <w:spacing w:after="160"/>
              <w:jc w:val="center"/>
              <w:rPr>
                <w:sz w:val="24"/>
                <w:szCs w:val="24"/>
                <w:lang w:eastAsia="ru-RU"/>
              </w:rPr>
            </w:pPr>
            <w:r w:rsidRPr="000F6E13">
              <w:rPr>
                <w:sz w:val="24"/>
                <w:szCs w:val="24"/>
                <w:lang w:eastAsia="ru-RU"/>
              </w:rPr>
              <w:t>Не менее 80</w:t>
            </w:r>
          </w:p>
        </w:tc>
      </w:tr>
      <w:tr w:rsidR="001941A4" w:rsidRPr="000F6E13" w:rsidTr="009661E0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1A4" w:rsidRPr="000F6E13" w:rsidRDefault="001941A4" w:rsidP="001941A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F6E13">
              <w:rPr>
                <w:sz w:val="24"/>
                <w:szCs w:val="24"/>
                <w:lang w:eastAsia="ru-RU"/>
              </w:rPr>
              <w:t>Доля выполнения плана проведения плановых контрольных</w:t>
            </w:r>
          </w:p>
          <w:p w:rsidR="001941A4" w:rsidRPr="000F6E13" w:rsidRDefault="001941A4" w:rsidP="001941A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F6E13">
              <w:rPr>
                <w:sz w:val="24"/>
                <w:szCs w:val="24"/>
                <w:lang w:eastAsia="ru-RU"/>
              </w:rPr>
              <w:t>мероприятий на очередной календарный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1A4" w:rsidRPr="000F6E13" w:rsidRDefault="001941A4" w:rsidP="001941A4">
            <w:pPr>
              <w:suppressAutoHyphens w:val="0"/>
              <w:spacing w:after="160"/>
              <w:jc w:val="center"/>
              <w:rPr>
                <w:sz w:val="24"/>
                <w:szCs w:val="24"/>
                <w:lang w:eastAsia="ru-RU"/>
              </w:rPr>
            </w:pPr>
            <w:r w:rsidRPr="000F6E13">
              <w:rPr>
                <w:sz w:val="24"/>
                <w:szCs w:val="24"/>
                <w:lang w:eastAsia="ru-RU"/>
              </w:rPr>
              <w:t>100%</w:t>
            </w:r>
          </w:p>
        </w:tc>
      </w:tr>
      <w:tr w:rsidR="001941A4" w:rsidRPr="000F6E13" w:rsidTr="009661E0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1A4" w:rsidRPr="000F6E13" w:rsidRDefault="001941A4" w:rsidP="001941A4">
            <w:pPr>
              <w:suppressAutoHyphens w:val="0"/>
              <w:spacing w:after="160"/>
              <w:rPr>
                <w:sz w:val="24"/>
                <w:szCs w:val="24"/>
                <w:lang w:eastAsia="ru-RU"/>
              </w:rPr>
            </w:pPr>
            <w:r w:rsidRPr="000F6E13">
              <w:rPr>
                <w:sz w:val="24"/>
                <w:szCs w:val="24"/>
                <w:lang w:eastAsia="ru-RU"/>
              </w:rPr>
              <w:t>Доля дорожно-транспортных происшествий, произошедших по причине достатком в содержании автомобильных дорог общего пользования в границах населенных пунктов Кузьмищенского сельского поселения Костромского муниципального района от общего количества дорожно-транспортных происшествий, произошедших на автомобильных дорогах в границах населенных пунктов Кузьмищенского сельского поселения Костромского муниципального района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1A4" w:rsidRPr="000F6E13" w:rsidRDefault="001941A4" w:rsidP="001941A4">
            <w:pPr>
              <w:suppressAutoHyphens w:val="0"/>
              <w:spacing w:after="160"/>
              <w:jc w:val="center"/>
              <w:rPr>
                <w:sz w:val="24"/>
                <w:szCs w:val="24"/>
                <w:lang w:eastAsia="ru-RU"/>
              </w:rPr>
            </w:pPr>
            <w:r w:rsidRPr="000F6E13">
              <w:rPr>
                <w:sz w:val="24"/>
                <w:szCs w:val="24"/>
                <w:lang w:eastAsia="ru-RU"/>
              </w:rPr>
              <w:t>2022 – 15</w:t>
            </w:r>
          </w:p>
          <w:p w:rsidR="001941A4" w:rsidRPr="000F6E13" w:rsidRDefault="001941A4" w:rsidP="001941A4">
            <w:pPr>
              <w:suppressAutoHyphens w:val="0"/>
              <w:spacing w:after="160"/>
              <w:jc w:val="center"/>
              <w:rPr>
                <w:sz w:val="24"/>
                <w:szCs w:val="24"/>
                <w:lang w:eastAsia="ru-RU"/>
              </w:rPr>
            </w:pPr>
            <w:r w:rsidRPr="000F6E13">
              <w:rPr>
                <w:sz w:val="24"/>
                <w:szCs w:val="24"/>
                <w:lang w:eastAsia="ru-RU"/>
              </w:rPr>
              <w:t>2023 – 13</w:t>
            </w:r>
          </w:p>
          <w:p w:rsidR="001941A4" w:rsidRPr="000F6E13" w:rsidRDefault="001941A4" w:rsidP="001941A4">
            <w:pPr>
              <w:suppressAutoHyphens w:val="0"/>
              <w:spacing w:after="160"/>
              <w:jc w:val="center"/>
              <w:rPr>
                <w:sz w:val="24"/>
                <w:szCs w:val="24"/>
                <w:lang w:eastAsia="ru-RU"/>
              </w:rPr>
            </w:pPr>
            <w:r w:rsidRPr="000F6E13">
              <w:rPr>
                <w:sz w:val="24"/>
                <w:szCs w:val="24"/>
                <w:lang w:eastAsia="ru-RU"/>
              </w:rPr>
              <w:t>2024 - 10</w:t>
            </w:r>
          </w:p>
        </w:tc>
      </w:tr>
      <w:tr w:rsidR="001941A4" w:rsidRPr="000F6E13" w:rsidTr="009661E0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1A4" w:rsidRPr="000F6E13" w:rsidRDefault="001941A4" w:rsidP="001941A4">
            <w:pPr>
              <w:suppressAutoHyphens w:val="0"/>
              <w:spacing w:after="160"/>
              <w:rPr>
                <w:sz w:val="24"/>
                <w:szCs w:val="24"/>
                <w:lang w:eastAsia="ru-RU"/>
              </w:rPr>
            </w:pPr>
            <w:r w:rsidRPr="000F6E13">
              <w:rPr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1A4" w:rsidRPr="000F6E13" w:rsidRDefault="001941A4" w:rsidP="001941A4">
            <w:pPr>
              <w:suppressAutoHyphens w:val="0"/>
              <w:spacing w:after="160"/>
              <w:jc w:val="center"/>
              <w:rPr>
                <w:sz w:val="24"/>
                <w:szCs w:val="24"/>
                <w:lang w:eastAsia="ru-RU"/>
              </w:rPr>
            </w:pPr>
            <w:r w:rsidRPr="000F6E13">
              <w:rPr>
                <w:sz w:val="24"/>
                <w:szCs w:val="24"/>
                <w:lang w:eastAsia="ru-RU"/>
              </w:rPr>
              <w:t>Не более 0</w:t>
            </w:r>
          </w:p>
        </w:tc>
      </w:tr>
      <w:tr w:rsidR="001941A4" w:rsidRPr="000F6E13" w:rsidTr="009661E0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1A4" w:rsidRPr="000F6E13" w:rsidRDefault="001941A4" w:rsidP="001941A4">
            <w:pPr>
              <w:suppressAutoHyphens w:val="0"/>
              <w:spacing w:after="160"/>
              <w:rPr>
                <w:sz w:val="24"/>
                <w:szCs w:val="24"/>
                <w:lang w:eastAsia="ru-RU"/>
              </w:rPr>
            </w:pPr>
            <w:r w:rsidRPr="000F6E13">
              <w:rPr>
                <w:sz w:val="24"/>
                <w:szCs w:val="24"/>
                <w:lang w:eastAsia="ru-RU"/>
              </w:rP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1A4" w:rsidRPr="000F6E13" w:rsidRDefault="001941A4" w:rsidP="001941A4">
            <w:pPr>
              <w:suppressAutoHyphens w:val="0"/>
              <w:spacing w:after="160"/>
              <w:jc w:val="center"/>
              <w:rPr>
                <w:sz w:val="24"/>
                <w:szCs w:val="24"/>
                <w:lang w:eastAsia="ru-RU"/>
              </w:rPr>
            </w:pPr>
            <w:r w:rsidRPr="000F6E13">
              <w:rPr>
                <w:sz w:val="24"/>
                <w:szCs w:val="24"/>
                <w:lang w:eastAsia="ru-RU"/>
              </w:rPr>
              <w:t>Не более 0</w:t>
            </w:r>
          </w:p>
        </w:tc>
      </w:tr>
    </w:tbl>
    <w:p w:rsidR="001941A4" w:rsidRPr="000F6E13" w:rsidRDefault="001941A4" w:rsidP="001941A4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1941A4" w:rsidRPr="001941A4" w:rsidRDefault="001941A4" w:rsidP="001941A4">
      <w:pPr>
        <w:suppressAutoHyphens w:val="0"/>
        <w:ind w:firstLine="709"/>
        <w:jc w:val="right"/>
        <w:rPr>
          <w:sz w:val="24"/>
          <w:szCs w:val="24"/>
          <w:lang w:eastAsia="ru-RU"/>
        </w:rPr>
      </w:pPr>
      <w:r w:rsidRPr="001941A4">
        <w:rPr>
          <w:sz w:val="24"/>
          <w:szCs w:val="24"/>
          <w:lang w:eastAsia="ru-RU"/>
        </w:rPr>
        <w:t>Приложение №1</w:t>
      </w:r>
    </w:p>
    <w:p w:rsidR="001941A4" w:rsidRPr="001941A4" w:rsidRDefault="001941A4" w:rsidP="001941A4">
      <w:pPr>
        <w:suppressAutoHyphens w:val="0"/>
        <w:ind w:firstLine="709"/>
        <w:jc w:val="right"/>
        <w:rPr>
          <w:sz w:val="24"/>
          <w:szCs w:val="24"/>
          <w:lang w:eastAsia="ru-RU"/>
        </w:rPr>
      </w:pPr>
      <w:r w:rsidRPr="001941A4">
        <w:rPr>
          <w:sz w:val="24"/>
          <w:szCs w:val="24"/>
          <w:lang w:eastAsia="ru-RU"/>
        </w:rPr>
        <w:t>УТВЕРЖДЕНО</w:t>
      </w:r>
    </w:p>
    <w:p w:rsidR="001941A4" w:rsidRPr="001941A4" w:rsidRDefault="001941A4" w:rsidP="001941A4">
      <w:pPr>
        <w:suppressAutoHyphens w:val="0"/>
        <w:ind w:firstLine="709"/>
        <w:jc w:val="right"/>
        <w:rPr>
          <w:sz w:val="24"/>
          <w:szCs w:val="24"/>
          <w:lang w:eastAsia="ru-RU"/>
        </w:rPr>
      </w:pPr>
      <w:r w:rsidRPr="001941A4">
        <w:rPr>
          <w:sz w:val="24"/>
          <w:szCs w:val="24"/>
          <w:lang w:eastAsia="ru-RU"/>
        </w:rPr>
        <w:t>Решением Совета депутатов Кузьмищенского сельского поселения Костромского муниципального района Костромской области</w:t>
      </w:r>
    </w:p>
    <w:p w:rsidR="001941A4" w:rsidRPr="001941A4" w:rsidRDefault="001941A4" w:rsidP="001941A4">
      <w:pPr>
        <w:suppressAutoHyphens w:val="0"/>
        <w:ind w:firstLine="709"/>
        <w:jc w:val="right"/>
        <w:rPr>
          <w:sz w:val="24"/>
          <w:szCs w:val="24"/>
          <w:lang w:eastAsia="ru-RU"/>
        </w:rPr>
      </w:pPr>
      <w:r w:rsidRPr="001941A4">
        <w:rPr>
          <w:sz w:val="24"/>
          <w:szCs w:val="24"/>
          <w:lang w:eastAsia="ru-RU"/>
        </w:rPr>
        <w:t xml:space="preserve">от «28» февраля 2022 года № 5 </w:t>
      </w:r>
    </w:p>
    <w:p w:rsidR="001941A4" w:rsidRPr="001941A4" w:rsidRDefault="001941A4" w:rsidP="001941A4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941A4" w:rsidRPr="000F6E13" w:rsidRDefault="001941A4" w:rsidP="001941A4">
      <w:pPr>
        <w:suppressAutoHyphens w:val="0"/>
        <w:ind w:firstLine="709"/>
        <w:jc w:val="center"/>
        <w:rPr>
          <w:b/>
          <w:sz w:val="24"/>
          <w:szCs w:val="24"/>
          <w:lang w:eastAsia="ru-RU"/>
        </w:rPr>
      </w:pPr>
      <w:r w:rsidRPr="000F6E13">
        <w:rPr>
          <w:b/>
          <w:sz w:val="24"/>
          <w:szCs w:val="24"/>
          <w:lang w:eastAsia="ru-RU"/>
        </w:rPr>
        <w:t>Индикативные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Кузьмищенского сельского поселения Костромского муниципального района Костромской области</w:t>
      </w:r>
    </w:p>
    <w:p w:rsidR="001941A4" w:rsidRPr="000F6E13" w:rsidRDefault="001941A4" w:rsidP="001941A4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1941A4" w:rsidRPr="000F6E13" w:rsidRDefault="001941A4" w:rsidP="001941A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Кузьмищенского сельского поселения Костромского муниципального района Костромской области (далее - администрация сельского поселения) применяются следующие индикативные показатели:</w:t>
      </w:r>
    </w:p>
    <w:p w:rsidR="001941A4" w:rsidRPr="000F6E13" w:rsidRDefault="001941A4" w:rsidP="001941A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1.</w:t>
      </w:r>
      <w:r w:rsidRPr="000F6E13">
        <w:rPr>
          <w:sz w:val="24"/>
          <w:szCs w:val="24"/>
          <w:lang w:eastAsia="ru-RU"/>
        </w:rPr>
        <w:tab/>
        <w:t>количество проведенных администрацией сельского поселения внеплановых контрольных мероприятий, за отчетный период;</w:t>
      </w:r>
    </w:p>
    <w:p w:rsidR="001941A4" w:rsidRPr="000F6E13" w:rsidRDefault="001941A4" w:rsidP="001941A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2.</w:t>
      </w:r>
      <w:r w:rsidRPr="000F6E13">
        <w:rPr>
          <w:sz w:val="24"/>
          <w:szCs w:val="24"/>
          <w:lang w:eastAsia="ru-RU"/>
        </w:rPr>
        <w:tab/>
        <w:t>количество проведенных контрольных мероприятий, по результатам которых выявлены нарушения обязательных требований, за отчетный период;</w:t>
      </w:r>
    </w:p>
    <w:p w:rsidR="001941A4" w:rsidRPr="000F6E13" w:rsidRDefault="001941A4" w:rsidP="001941A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3.</w:t>
      </w:r>
      <w:r w:rsidRPr="000F6E13">
        <w:rPr>
          <w:sz w:val="24"/>
          <w:szCs w:val="24"/>
          <w:lang w:eastAsia="ru-RU"/>
        </w:rPr>
        <w:tab/>
        <w:t>количество выявленных администрацией сельского поселения нарушений обязательных требований, за отчетный период;</w:t>
      </w:r>
    </w:p>
    <w:p w:rsidR="001941A4" w:rsidRPr="000F6E13" w:rsidRDefault="001941A4" w:rsidP="001941A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4.</w:t>
      </w:r>
      <w:r w:rsidRPr="000F6E13">
        <w:rPr>
          <w:sz w:val="24"/>
          <w:szCs w:val="24"/>
          <w:lang w:eastAsia="ru-RU"/>
        </w:rPr>
        <w:tab/>
        <w:t>количество выданных администрацией сельского поселения предписаний об устранении нарушений обязательных требований, за отчетный период;</w:t>
      </w:r>
    </w:p>
    <w:p w:rsidR="001941A4" w:rsidRPr="000F6E13" w:rsidRDefault="001941A4" w:rsidP="001941A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5.</w:t>
      </w:r>
      <w:r w:rsidRPr="000F6E13">
        <w:rPr>
          <w:sz w:val="24"/>
          <w:szCs w:val="24"/>
          <w:lang w:eastAsia="ru-RU"/>
        </w:rPr>
        <w:tab/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1941A4" w:rsidRPr="000F6E13" w:rsidRDefault="001941A4" w:rsidP="001941A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6.</w:t>
      </w:r>
      <w:r w:rsidRPr="000F6E13">
        <w:rPr>
          <w:sz w:val="24"/>
          <w:szCs w:val="24"/>
          <w:lang w:eastAsia="ru-RU"/>
        </w:rPr>
        <w:tab/>
        <w:t>сумма административных штрафов, наложенных по результатам контрольных мероприятий, за отчетный период;</w:t>
      </w:r>
    </w:p>
    <w:p w:rsidR="001941A4" w:rsidRPr="000F6E13" w:rsidRDefault="001941A4" w:rsidP="001941A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7.</w:t>
      </w:r>
      <w:r w:rsidRPr="000F6E13">
        <w:rPr>
          <w:sz w:val="24"/>
          <w:szCs w:val="24"/>
          <w:lang w:eastAsia="ru-RU"/>
        </w:rPr>
        <w:tab/>
        <w:t>количество учтенных лиц на конце отчетного периода;</w:t>
      </w:r>
    </w:p>
    <w:p w:rsidR="001941A4" w:rsidRPr="000F6E13" w:rsidRDefault="001941A4" w:rsidP="001941A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8.</w:t>
      </w:r>
      <w:r w:rsidRPr="000F6E13">
        <w:rPr>
          <w:sz w:val="24"/>
          <w:szCs w:val="24"/>
          <w:lang w:eastAsia="ru-RU"/>
        </w:rPr>
        <w:tab/>
        <w:t>количество учтенных контролируемых лиц, в отношении которых проведены контрольные мероприятия за отчетный период;</w:t>
      </w:r>
    </w:p>
    <w:p w:rsidR="001941A4" w:rsidRPr="000F6E13" w:rsidRDefault="001941A4" w:rsidP="001941A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9.</w:t>
      </w:r>
      <w:r w:rsidRPr="000F6E13">
        <w:rPr>
          <w:sz w:val="24"/>
          <w:szCs w:val="24"/>
          <w:lang w:eastAsia="ru-RU"/>
        </w:rPr>
        <w:tab/>
        <w:t>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(или) отменены, за отчетный период.</w:t>
      </w:r>
    </w:p>
    <w:p w:rsidR="006A4E40" w:rsidRPr="000F6E13" w:rsidRDefault="006A4E40" w:rsidP="006A4E40">
      <w:pPr>
        <w:keepNext/>
        <w:suppressAutoHyphens w:val="0"/>
        <w:ind w:left="-709"/>
        <w:jc w:val="center"/>
        <w:outlineLvl w:val="2"/>
        <w:rPr>
          <w:b/>
          <w:shadow/>
          <w:spacing w:val="30"/>
          <w:sz w:val="24"/>
          <w:szCs w:val="24"/>
          <w:lang w:eastAsia="ru-RU"/>
        </w:rPr>
      </w:pPr>
    </w:p>
    <w:p w:rsidR="006A4E40" w:rsidRPr="006A4E40" w:rsidRDefault="006A4E40" w:rsidP="006A4E40">
      <w:pPr>
        <w:keepNext/>
        <w:suppressAutoHyphens w:val="0"/>
        <w:ind w:left="-709"/>
        <w:jc w:val="center"/>
        <w:outlineLvl w:val="2"/>
        <w:rPr>
          <w:b/>
          <w:shadow/>
          <w:spacing w:val="30"/>
          <w:sz w:val="36"/>
          <w:szCs w:val="36"/>
          <w:lang w:eastAsia="ru-RU"/>
        </w:rPr>
      </w:pPr>
      <w:r w:rsidRPr="006A4E4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2393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-31115</wp:posOffset>
            </wp:positionV>
            <wp:extent cx="358140" cy="614680"/>
            <wp:effectExtent l="0" t="0" r="0" b="0"/>
            <wp:wrapNone/>
            <wp:docPr id="5" name="Рисунок 5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E40" w:rsidRPr="006A4E40" w:rsidRDefault="006A4E40" w:rsidP="006A4E40">
      <w:pPr>
        <w:keepNext/>
        <w:suppressAutoHyphens w:val="0"/>
        <w:ind w:left="-709"/>
        <w:jc w:val="center"/>
        <w:outlineLvl w:val="2"/>
        <w:rPr>
          <w:b/>
          <w:shadow/>
          <w:spacing w:val="30"/>
          <w:sz w:val="36"/>
          <w:szCs w:val="36"/>
          <w:lang w:eastAsia="ru-RU"/>
        </w:rPr>
      </w:pPr>
    </w:p>
    <w:p w:rsidR="006A4E40" w:rsidRPr="006A4E40" w:rsidRDefault="006A4E40" w:rsidP="000F6E13">
      <w:pPr>
        <w:keepNext/>
        <w:suppressAutoHyphens w:val="0"/>
        <w:jc w:val="center"/>
        <w:outlineLvl w:val="2"/>
        <w:rPr>
          <w:b/>
          <w:shadow/>
          <w:spacing w:val="30"/>
          <w:sz w:val="36"/>
          <w:szCs w:val="36"/>
          <w:lang w:eastAsia="ru-RU"/>
        </w:rPr>
      </w:pPr>
      <w:r w:rsidRPr="006A4E40">
        <w:rPr>
          <w:b/>
          <w:shadow/>
          <w:spacing w:val="30"/>
          <w:sz w:val="36"/>
          <w:szCs w:val="36"/>
          <w:lang w:eastAsia="ru-RU"/>
        </w:rPr>
        <w:t>С О В Е Т   Д Е П У Т А Т О В</w:t>
      </w:r>
    </w:p>
    <w:p w:rsidR="006A4E40" w:rsidRPr="006A4E40" w:rsidRDefault="006A4E40" w:rsidP="006A4E40">
      <w:pPr>
        <w:suppressAutoHyphens w:val="0"/>
        <w:jc w:val="center"/>
        <w:rPr>
          <w:b/>
          <w:shadow/>
          <w:spacing w:val="40"/>
          <w:sz w:val="28"/>
          <w:lang w:eastAsia="ru-RU"/>
        </w:rPr>
      </w:pPr>
      <w:r w:rsidRPr="006A4E40">
        <w:rPr>
          <w:b/>
          <w:shadow/>
          <w:spacing w:val="40"/>
          <w:sz w:val="28"/>
          <w:lang w:eastAsia="ru-RU"/>
        </w:rPr>
        <w:t>КУЗЬМИЩЕНСКОГО СЕЛЬСКОГО ПОСЕЛЕНИЯ</w:t>
      </w:r>
    </w:p>
    <w:p w:rsidR="006A4E40" w:rsidRPr="006A4E40" w:rsidRDefault="006A4E40" w:rsidP="006A4E40">
      <w:pPr>
        <w:suppressAutoHyphens w:val="0"/>
        <w:jc w:val="center"/>
        <w:rPr>
          <w:b/>
          <w:shadow/>
          <w:spacing w:val="20"/>
          <w:sz w:val="28"/>
          <w:szCs w:val="28"/>
          <w:lang w:eastAsia="ru-RU"/>
        </w:rPr>
      </w:pPr>
      <w:r w:rsidRPr="006A4E40">
        <w:rPr>
          <w:b/>
          <w:shadow/>
          <w:spacing w:val="20"/>
          <w:sz w:val="28"/>
          <w:szCs w:val="28"/>
          <w:lang w:eastAsia="ru-RU"/>
        </w:rPr>
        <w:t>Костромского муниципального района Костромской области</w:t>
      </w:r>
    </w:p>
    <w:p w:rsidR="006A4E40" w:rsidRPr="006A4E40" w:rsidRDefault="009661E0" w:rsidP="006A4E40">
      <w:pPr>
        <w:suppressAutoHyphens w:val="0"/>
        <w:rPr>
          <w:lang w:eastAsia="ru-RU"/>
        </w:rPr>
      </w:pPr>
      <w:r>
        <w:rPr>
          <w:noProof/>
          <w:lang w:eastAsia="ru-RU"/>
        </w:rPr>
        <w:pict>
          <v:line id="_x0000_s1095" style="position:absolute;z-index:251668992" from="-10.95pt,8.95pt" to="475.05pt,8.95pt" strokecolor="#333" strokeweight="4.5pt">
            <v:stroke linestyle="thinThick"/>
          </v:line>
        </w:pict>
      </w:r>
    </w:p>
    <w:p w:rsidR="006A4E40" w:rsidRPr="006A4E40" w:rsidRDefault="006A4E40" w:rsidP="006A4E40">
      <w:pPr>
        <w:keepNext/>
        <w:suppressAutoHyphens w:val="0"/>
        <w:outlineLvl w:val="1"/>
        <w:rPr>
          <w:b/>
          <w:shadow/>
          <w:spacing w:val="60"/>
          <w:sz w:val="16"/>
          <w:szCs w:val="16"/>
          <w:lang w:eastAsia="ru-RU"/>
        </w:rPr>
      </w:pPr>
    </w:p>
    <w:p w:rsidR="006A4E40" w:rsidRPr="006A4E40" w:rsidRDefault="009661E0" w:rsidP="000F6E13">
      <w:pPr>
        <w:keepNext/>
        <w:suppressAutoHyphens w:val="0"/>
        <w:jc w:val="center"/>
        <w:outlineLvl w:val="1"/>
        <w:rPr>
          <w:b/>
          <w:shadow/>
          <w:spacing w:val="60"/>
          <w:sz w:val="44"/>
          <w:szCs w:val="44"/>
          <w:lang w:eastAsia="ru-RU"/>
        </w:rPr>
      </w:pPr>
      <w:r>
        <w:rPr>
          <w:b/>
          <w:noProof/>
          <w:spacing w:val="60"/>
          <w:sz w:val="28"/>
          <w:szCs w:val="28"/>
          <w:lang w:eastAsia="ru-RU"/>
        </w:rPr>
        <w:pict>
          <v:shape id="_x0000_s1096" type="#_x0000_t202" style="position:absolute;left:0;text-align:left;margin-left:-45pt;margin-top:13pt;width:2in;height:19.7pt;z-index:251670016" stroked="f">
            <v:fill opacity="0"/>
            <v:textbox style="mso-next-textbox:#_x0000_s1096" inset="0,0,0,0">
              <w:txbxContent>
                <w:p w:rsidR="009661E0" w:rsidRPr="0068206E" w:rsidRDefault="009661E0" w:rsidP="006A4E4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28.02.2022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ru-RU"/>
        </w:rPr>
        <w:pict>
          <v:shape id="_x0000_s1098" type="#_x0000_t202" style="position:absolute;left:0;text-align:left;margin-left:394.05pt;margin-top:16pt;width:73.95pt;height:18pt;z-index:251672064" stroked="f">
            <v:fill opacity="0"/>
            <v:textbox style="mso-next-textbox:#_x0000_s1098" inset="0,0,1mm,0">
              <w:txbxContent>
                <w:p w:rsidR="009661E0" w:rsidRPr="00534DA6" w:rsidRDefault="009661E0" w:rsidP="006A4E4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 6</w:t>
                  </w:r>
                </w:p>
              </w:txbxContent>
            </v:textbox>
          </v:shape>
        </w:pict>
      </w:r>
      <w:r w:rsidR="006A4E40" w:rsidRPr="006A4E40">
        <w:rPr>
          <w:b/>
          <w:shadow/>
          <w:spacing w:val="60"/>
          <w:sz w:val="44"/>
          <w:szCs w:val="44"/>
          <w:lang w:eastAsia="ru-RU"/>
        </w:rPr>
        <w:t>Р Е Ш Е Н И Е</w:t>
      </w:r>
    </w:p>
    <w:p w:rsidR="006A4E40" w:rsidRPr="006A4E40" w:rsidRDefault="009661E0" w:rsidP="006A4E40">
      <w:pPr>
        <w:suppressAutoHyphens w:val="0"/>
        <w:ind w:right="-8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pict>
          <v:shape id="_x0000_s1094" type="#_x0000_t202" style="position:absolute;left:0;text-align:left;margin-left:99pt;margin-top:8.7pt;width:270pt;height:119.45pt;z-index:-251648512" stroked="f">
            <v:textbox style="mso-next-textbox:#_x0000_s1094">
              <w:txbxContent>
                <w:p w:rsidR="009661E0" w:rsidRPr="00953E62" w:rsidRDefault="009661E0" w:rsidP="006A4E4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</w:rPr>
                  </w:pPr>
                  <w:r w:rsidRPr="00953E62">
                    <w:rPr>
                      <w:rFonts w:ascii="Times New Roman" w:hAnsi="Times New Roman" w:cs="Times New Roman" w:hint="eastAsia"/>
                      <w:b/>
                      <w:bCs/>
                      <w:caps/>
                    </w:rPr>
                    <w:t>Об</w:t>
                  </w:r>
                  <w:r w:rsidRPr="00953E62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</w:t>
                  </w:r>
                  <w:r w:rsidRPr="00953E62">
                    <w:rPr>
                      <w:rFonts w:ascii="Times New Roman" w:hAnsi="Times New Roman" w:cs="Times New Roman" w:hint="eastAsia"/>
                      <w:b/>
                      <w:bCs/>
                      <w:caps/>
                    </w:rPr>
                    <w:t>утверждении</w:t>
                  </w:r>
                  <w:r w:rsidRPr="00953E62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</w:t>
                  </w:r>
                  <w:r w:rsidRPr="00953E62">
                    <w:rPr>
                      <w:rFonts w:ascii="Times New Roman" w:hAnsi="Times New Roman" w:cs="Times New Roman" w:hint="eastAsia"/>
                      <w:b/>
                      <w:bCs/>
                      <w:caps/>
                    </w:rPr>
                    <w:t>ключевого</w:t>
                  </w:r>
                  <w:r w:rsidRPr="00953E62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</w:t>
                  </w:r>
                  <w:r w:rsidRPr="00953E62">
                    <w:rPr>
                      <w:rFonts w:ascii="Times New Roman" w:hAnsi="Times New Roman" w:cs="Times New Roman" w:hint="eastAsia"/>
                      <w:b/>
                      <w:bCs/>
                      <w:caps/>
                    </w:rPr>
                    <w:t>показателя</w:t>
                  </w:r>
                  <w:r w:rsidRPr="00953E62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</w:t>
                  </w:r>
                  <w:r w:rsidRPr="00953E62">
                    <w:rPr>
                      <w:rFonts w:ascii="Times New Roman" w:hAnsi="Times New Roman" w:cs="Times New Roman" w:hint="eastAsia"/>
                      <w:b/>
                      <w:bCs/>
                      <w:caps/>
                    </w:rPr>
                    <w:t>муниципального</w:t>
                  </w:r>
                  <w:r w:rsidRPr="00953E62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</w:t>
                  </w:r>
                  <w:r w:rsidRPr="00953E62">
                    <w:rPr>
                      <w:rFonts w:ascii="Times New Roman" w:hAnsi="Times New Roman" w:cs="Times New Roman" w:hint="eastAsia"/>
                      <w:b/>
                      <w:bCs/>
                      <w:caps/>
                    </w:rPr>
                    <w:t>контроля</w:t>
                  </w:r>
                  <w:r w:rsidRPr="00953E62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</w:t>
                  </w:r>
                  <w:r w:rsidRPr="00953E62">
                    <w:rPr>
                      <w:rFonts w:ascii="Times New Roman" w:hAnsi="Times New Roman" w:cs="Times New Roman" w:hint="eastAsia"/>
                      <w:b/>
                      <w:bCs/>
                      <w:caps/>
                    </w:rPr>
                    <w:t>в</w:t>
                  </w:r>
                  <w:r w:rsidRPr="00953E62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</w:t>
                  </w:r>
                  <w:r w:rsidRPr="00953E62">
                    <w:rPr>
                      <w:rFonts w:ascii="Times New Roman" w:hAnsi="Times New Roman" w:cs="Times New Roman" w:hint="eastAsia"/>
                      <w:b/>
                      <w:bCs/>
                      <w:caps/>
                    </w:rPr>
                    <w:t>сфере</w:t>
                  </w:r>
                  <w:r w:rsidRPr="00953E62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</w:t>
                  </w:r>
                  <w:r w:rsidRPr="00953E62">
                    <w:rPr>
                      <w:rFonts w:ascii="Times New Roman" w:hAnsi="Times New Roman" w:cs="Times New Roman" w:hint="eastAsia"/>
                      <w:b/>
                      <w:bCs/>
                      <w:caps/>
                    </w:rPr>
                    <w:t>благоустройства</w:t>
                  </w:r>
                  <w:r w:rsidRPr="00953E62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</w:t>
                  </w:r>
                  <w:r w:rsidRPr="00953E62">
                    <w:rPr>
                      <w:rFonts w:ascii="Times New Roman" w:hAnsi="Times New Roman" w:cs="Times New Roman" w:hint="eastAsia"/>
                      <w:b/>
                      <w:bCs/>
                      <w:caps/>
                    </w:rPr>
                    <w:t>территории</w:t>
                  </w:r>
                  <w:r w:rsidRPr="00953E62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</w:t>
                  </w:r>
                  <w:r w:rsidRPr="00953E62">
                    <w:rPr>
                      <w:rFonts w:ascii="Times New Roman" w:hAnsi="Times New Roman" w:cs="Times New Roman" w:hint="eastAsia"/>
                      <w:b/>
                      <w:bCs/>
                      <w:caps/>
                    </w:rPr>
                    <w:t>Кузьмищенского</w:t>
                  </w:r>
                  <w:r w:rsidRPr="00953E62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</w:t>
                  </w:r>
                  <w:r w:rsidRPr="00953E62">
                    <w:rPr>
                      <w:rFonts w:ascii="Times New Roman" w:hAnsi="Times New Roman" w:cs="Times New Roman" w:hint="eastAsia"/>
                      <w:b/>
                      <w:bCs/>
                      <w:caps/>
                    </w:rPr>
                    <w:t>сельского</w:t>
                  </w:r>
                  <w:r w:rsidRPr="00953E62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</w:t>
                  </w:r>
                  <w:r w:rsidRPr="00953E62">
                    <w:rPr>
                      <w:rFonts w:ascii="Times New Roman" w:hAnsi="Times New Roman" w:cs="Times New Roman" w:hint="eastAsia"/>
                      <w:b/>
                      <w:bCs/>
                      <w:caps/>
                    </w:rPr>
                    <w:t>поселения</w:t>
                  </w:r>
                  <w:r w:rsidRPr="00953E62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</w:t>
                  </w:r>
                  <w:r w:rsidRPr="00953E62">
                    <w:rPr>
                      <w:rFonts w:ascii="Times New Roman" w:hAnsi="Times New Roman" w:cs="Times New Roman" w:hint="eastAsia"/>
                      <w:b/>
                      <w:bCs/>
                      <w:caps/>
                    </w:rPr>
                    <w:t>и</w:t>
                  </w:r>
                  <w:r w:rsidRPr="00953E62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</w:t>
                  </w:r>
                  <w:r w:rsidRPr="00953E62">
                    <w:rPr>
                      <w:rFonts w:ascii="Times New Roman" w:hAnsi="Times New Roman" w:cs="Times New Roman" w:hint="eastAsia"/>
                      <w:b/>
                      <w:bCs/>
                      <w:caps/>
                    </w:rPr>
                    <w:t>его</w:t>
                  </w:r>
                  <w:r w:rsidRPr="00953E62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</w:t>
                  </w:r>
                  <w:r w:rsidRPr="00953E62">
                    <w:rPr>
                      <w:rFonts w:ascii="Times New Roman" w:hAnsi="Times New Roman" w:cs="Times New Roman" w:hint="eastAsia"/>
                      <w:b/>
                      <w:bCs/>
                      <w:caps/>
                    </w:rPr>
                    <w:t>целевого</w:t>
                  </w:r>
                  <w:r w:rsidRPr="00953E62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</w:t>
                  </w:r>
                  <w:r w:rsidRPr="00953E62">
                    <w:rPr>
                      <w:rFonts w:ascii="Times New Roman" w:hAnsi="Times New Roman" w:cs="Times New Roman" w:hint="eastAsia"/>
                      <w:b/>
                      <w:bCs/>
                      <w:caps/>
                    </w:rPr>
                    <w:t>значения</w:t>
                  </w:r>
                  <w:r w:rsidRPr="00953E62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, </w:t>
                  </w:r>
                  <w:r w:rsidRPr="00953E62">
                    <w:rPr>
                      <w:rFonts w:ascii="Times New Roman" w:hAnsi="Times New Roman" w:cs="Times New Roman" w:hint="eastAsia"/>
                      <w:b/>
                      <w:bCs/>
                      <w:caps/>
                    </w:rPr>
                    <w:t>индикативных</w:t>
                  </w:r>
                  <w:r w:rsidRPr="00953E62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</w:t>
                  </w:r>
                  <w:r w:rsidRPr="00953E62">
                    <w:rPr>
                      <w:rFonts w:ascii="Times New Roman" w:hAnsi="Times New Roman" w:cs="Times New Roman" w:hint="eastAsia"/>
                      <w:b/>
                      <w:bCs/>
                      <w:caps/>
                    </w:rPr>
                    <w:t>показателей</w:t>
                  </w:r>
                  <w:r w:rsidRPr="00953E62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</w:t>
                  </w:r>
                  <w:r w:rsidRPr="00953E62">
                    <w:rPr>
                      <w:rFonts w:ascii="Times New Roman" w:hAnsi="Times New Roman" w:cs="Times New Roman" w:hint="eastAsia"/>
                      <w:b/>
                      <w:bCs/>
                      <w:caps/>
                    </w:rPr>
                    <w:t>для</w:t>
                  </w:r>
                  <w:r w:rsidRPr="00953E62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</w:t>
                  </w:r>
                  <w:r w:rsidRPr="00953E62">
                    <w:rPr>
                      <w:rFonts w:ascii="Times New Roman" w:hAnsi="Times New Roman" w:cs="Times New Roman" w:hint="eastAsia"/>
                      <w:b/>
                      <w:bCs/>
                      <w:caps/>
                    </w:rPr>
                    <w:t>муниципального</w:t>
                  </w:r>
                  <w:r w:rsidRPr="00953E62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</w:t>
                  </w:r>
                  <w:r w:rsidRPr="00953E62">
                    <w:rPr>
                      <w:rFonts w:ascii="Times New Roman" w:hAnsi="Times New Roman" w:cs="Times New Roman" w:hint="eastAsia"/>
                      <w:b/>
                      <w:bCs/>
                      <w:caps/>
                    </w:rPr>
                    <w:t>контроля</w:t>
                  </w:r>
                  <w:r w:rsidRPr="00953E62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</w:t>
                  </w:r>
                  <w:r w:rsidRPr="00953E62">
                    <w:rPr>
                      <w:rFonts w:ascii="Times New Roman" w:hAnsi="Times New Roman" w:cs="Times New Roman" w:hint="eastAsia"/>
                      <w:b/>
                      <w:bCs/>
                      <w:caps/>
                    </w:rPr>
                    <w:t>в</w:t>
                  </w:r>
                  <w:r w:rsidRPr="00953E62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</w:t>
                  </w:r>
                  <w:r w:rsidRPr="00953E62">
                    <w:rPr>
                      <w:rFonts w:ascii="Times New Roman" w:hAnsi="Times New Roman" w:cs="Times New Roman" w:hint="eastAsia"/>
                      <w:b/>
                      <w:bCs/>
                      <w:caps/>
                    </w:rPr>
                    <w:t>сфере</w:t>
                  </w:r>
                  <w:r w:rsidRPr="00953E62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</w:t>
                  </w:r>
                  <w:r w:rsidRPr="00953E62">
                    <w:rPr>
                      <w:rFonts w:ascii="Times New Roman" w:hAnsi="Times New Roman" w:cs="Times New Roman" w:hint="eastAsia"/>
                      <w:b/>
                      <w:bCs/>
                      <w:caps/>
                    </w:rPr>
                    <w:t>благоустройства</w:t>
                  </w:r>
                  <w:r w:rsidRPr="00953E62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</w:t>
                  </w:r>
                  <w:r w:rsidRPr="00953E62">
                    <w:rPr>
                      <w:rFonts w:ascii="Times New Roman" w:hAnsi="Times New Roman" w:cs="Times New Roman" w:hint="eastAsia"/>
                      <w:b/>
                      <w:bCs/>
                      <w:caps/>
                    </w:rPr>
                    <w:t>территории</w:t>
                  </w:r>
                  <w:r w:rsidRPr="00953E62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</w:t>
                  </w:r>
                  <w:r w:rsidRPr="00953E62">
                    <w:rPr>
                      <w:rFonts w:ascii="Times New Roman" w:hAnsi="Times New Roman" w:cs="Times New Roman" w:hint="eastAsia"/>
                      <w:b/>
                      <w:bCs/>
                      <w:caps/>
                    </w:rPr>
                    <w:t>Кузьмищенского</w:t>
                  </w:r>
                  <w:r w:rsidRPr="00953E62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</w:t>
                  </w:r>
                  <w:r w:rsidRPr="00953E62">
                    <w:rPr>
                      <w:rFonts w:ascii="Times New Roman" w:hAnsi="Times New Roman" w:cs="Times New Roman" w:hint="eastAsia"/>
                      <w:b/>
                      <w:bCs/>
                      <w:caps/>
                    </w:rPr>
                    <w:t>сельского</w:t>
                  </w:r>
                  <w:r w:rsidRPr="00953E62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</w:t>
                  </w:r>
                  <w:r w:rsidRPr="00953E62">
                    <w:rPr>
                      <w:rFonts w:ascii="Times New Roman" w:hAnsi="Times New Roman" w:cs="Times New Roman" w:hint="eastAsia"/>
                      <w:b/>
                      <w:bCs/>
                      <w:caps/>
                    </w:rPr>
                    <w:t>поселения</w:t>
                  </w:r>
                </w:p>
                <w:p w:rsidR="009661E0" w:rsidRPr="00175543" w:rsidRDefault="009661E0" w:rsidP="006A4E40">
                  <w:pPr>
                    <w:jc w:val="center"/>
                    <w:rPr>
                      <w:b/>
                      <w:smallCaps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group id="_x0000_s1088" style="position:absolute;left:0;text-align:left;margin-left:108pt;margin-top:9.1pt;width:9pt;height:9pt;z-index:251665920" coordorigin="3861,2884" coordsize="540,180">
            <v:line id="_x0000_s1089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90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  <w:lang w:eastAsia="ru-RU"/>
        </w:rPr>
        <w:pict>
          <v:group id="_x0000_s1091" style="position:absolute;left:0;text-align:left;margin-left:351pt;margin-top:9.1pt;width:9pt;height:9pt;z-index:251666944" coordorigin="7641,2884" coordsize="540,180">
            <v:line id="_x0000_s1092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93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  <w:lang w:eastAsia="ru-RU"/>
        </w:rPr>
        <w:pict>
          <v:shape id="_x0000_s1097" type="#_x0000_t202" style="position:absolute;left:0;text-align:left;margin-left:430.05pt;margin-top:8.85pt;width:36pt;height:18pt;z-index:251671040" stroked="f">
            <v:fill opacity="0"/>
            <v:textbox style="mso-next-textbox:#_x0000_s1097" inset="0,0,0,0">
              <w:txbxContent>
                <w:p w:rsidR="009661E0" w:rsidRPr="001108C6" w:rsidRDefault="009661E0" w:rsidP="006A4E4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  <w:lang w:eastAsia="ru-RU"/>
        </w:rPr>
        <w:pict>
          <v:line id="_x0000_s1087" style="position:absolute;left:0;text-align:left;z-index:251664896" from="-10.95pt,8.95pt" to="52.05pt,8.95pt">
            <v:stroke startarrowwidth="narrow" startarrowlength="short" endarrowwidth="narrow" endarrowlength="short"/>
          </v:line>
        </w:pict>
      </w:r>
      <w:r>
        <w:rPr>
          <w:sz w:val="28"/>
          <w:szCs w:val="28"/>
          <w:lang w:eastAsia="ru-RU"/>
        </w:rPr>
        <w:pict>
          <v:line id="_x0000_s1086" style="position:absolute;left:0;text-align:left;z-index:251663872" from="403.05pt,8.95pt" to="466.05pt,8.95pt">
            <v:stroke startarrowwidth="narrow" startarrowlength="short" endarrowwidth="narrow" endarrowlength="short"/>
          </v:line>
        </w:pict>
      </w:r>
    </w:p>
    <w:p w:rsidR="006A4E40" w:rsidRPr="006A4E40" w:rsidRDefault="006A4E40" w:rsidP="006A4E40">
      <w:pPr>
        <w:suppressAutoHyphens w:val="0"/>
        <w:ind w:right="-81" w:firstLine="540"/>
        <w:jc w:val="both"/>
        <w:rPr>
          <w:sz w:val="28"/>
          <w:szCs w:val="28"/>
          <w:lang w:eastAsia="ru-RU"/>
        </w:rPr>
      </w:pPr>
    </w:p>
    <w:p w:rsidR="006A4E40" w:rsidRPr="006A4E40" w:rsidRDefault="006A4E40" w:rsidP="006A4E40">
      <w:pPr>
        <w:suppressAutoHyphens w:val="0"/>
        <w:ind w:right="-81" w:firstLine="540"/>
        <w:jc w:val="both"/>
        <w:rPr>
          <w:sz w:val="28"/>
          <w:szCs w:val="28"/>
          <w:lang w:eastAsia="ru-RU"/>
        </w:rPr>
      </w:pPr>
    </w:p>
    <w:p w:rsidR="006A4E40" w:rsidRPr="006A4E40" w:rsidRDefault="006A4E40" w:rsidP="006A4E40">
      <w:pPr>
        <w:suppressAutoHyphens w:val="0"/>
        <w:ind w:right="-81" w:firstLine="540"/>
        <w:jc w:val="both"/>
        <w:rPr>
          <w:sz w:val="24"/>
          <w:szCs w:val="24"/>
          <w:lang w:eastAsia="ru-RU"/>
        </w:rPr>
      </w:pPr>
    </w:p>
    <w:p w:rsidR="006A4E40" w:rsidRPr="006A4E40" w:rsidRDefault="006A4E40" w:rsidP="006A4E40">
      <w:pPr>
        <w:suppressAutoHyphens w:val="0"/>
        <w:ind w:right="-81" w:firstLine="720"/>
        <w:jc w:val="both"/>
        <w:rPr>
          <w:sz w:val="28"/>
          <w:szCs w:val="28"/>
          <w:lang w:eastAsia="ru-RU"/>
        </w:rPr>
      </w:pPr>
    </w:p>
    <w:p w:rsidR="006A4E40" w:rsidRPr="006A4E40" w:rsidRDefault="006A4E40" w:rsidP="006A4E4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A4E40" w:rsidRPr="006A4E40" w:rsidRDefault="006A4E40" w:rsidP="006A4E4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A4E40" w:rsidRPr="006A4E40" w:rsidRDefault="006A4E40" w:rsidP="006A4E40">
      <w:pPr>
        <w:tabs>
          <w:tab w:val="center" w:pos="4677"/>
          <w:tab w:val="left" w:pos="5970"/>
        </w:tabs>
        <w:suppressAutoHyphens w:val="0"/>
        <w:rPr>
          <w:sz w:val="28"/>
          <w:szCs w:val="28"/>
          <w:lang w:eastAsia="ru-RU"/>
        </w:rPr>
      </w:pPr>
      <w:r w:rsidRPr="006A4E40">
        <w:rPr>
          <w:b/>
          <w:sz w:val="28"/>
          <w:szCs w:val="28"/>
          <w:lang w:eastAsia="ru-RU"/>
        </w:rPr>
        <w:tab/>
      </w:r>
    </w:p>
    <w:p w:rsidR="006A4E40" w:rsidRPr="000F6E13" w:rsidRDefault="006A4E40" w:rsidP="006A4E40">
      <w:pPr>
        <w:widowControl w:val="0"/>
        <w:autoSpaceDE w:val="0"/>
        <w:autoSpaceDN w:val="0"/>
        <w:ind w:firstLine="709"/>
        <w:jc w:val="both"/>
        <w:rPr>
          <w:rFonts w:eastAsia="Segoe UI"/>
          <w:bCs/>
          <w:color w:val="000000"/>
          <w:kern w:val="3"/>
          <w:sz w:val="24"/>
          <w:szCs w:val="24"/>
          <w:lang w:bidi="hi-IN"/>
        </w:rPr>
      </w:pPr>
      <w:r w:rsidRPr="000F6E13">
        <w:rPr>
          <w:rFonts w:eastAsia="Segoe UI"/>
          <w:color w:val="000000"/>
          <w:kern w:val="3"/>
          <w:sz w:val="24"/>
          <w:szCs w:val="24"/>
          <w:lang w:bidi="hi-IN"/>
        </w:rPr>
        <w:t xml:space="preserve">В соответствии с частью 5 статьи 30 Федерального закона от 31.07.2020  № 248-ФЗ «О государственном контроле (надзоре) и муниципальном контроле в Российской Федерации», частью 10 Положения о муниципальном контроле в сфере благоустройства на территории Кузьмищенского сельского поселения Костромского муниципального района Костромской области, утвержденного решением Совета депутатов Кузьмищенского сельского поселения Костромского муниципального района Костромской области от 01.10.2021 г. № 6,  руководствуясь  Уставом муниципального образования Кузьмищенское сельское поселение Костромского муниципального района Костромской области, </w:t>
      </w:r>
      <w:r w:rsidRPr="000F6E13">
        <w:rPr>
          <w:rFonts w:eastAsia="Segoe UI"/>
          <w:bCs/>
          <w:color w:val="000000"/>
          <w:kern w:val="3"/>
          <w:sz w:val="24"/>
          <w:szCs w:val="24"/>
          <w:lang w:bidi="hi-IN"/>
        </w:rPr>
        <w:t xml:space="preserve">Совет депутатов Кузьмищенского сельского поселения Костромского муниципального района Костромской области </w:t>
      </w:r>
    </w:p>
    <w:p w:rsidR="006A4E40" w:rsidRPr="000F6E13" w:rsidRDefault="006A4E40" w:rsidP="006A4E40">
      <w:pPr>
        <w:widowControl w:val="0"/>
        <w:autoSpaceDE w:val="0"/>
        <w:autoSpaceDN w:val="0"/>
        <w:ind w:firstLine="709"/>
        <w:jc w:val="both"/>
        <w:rPr>
          <w:rFonts w:ascii="Liberation Serif" w:eastAsia="Segoe UI" w:hAnsi="Liberation Serif" w:cs="Tahoma"/>
          <w:b/>
          <w:bCs/>
          <w:color w:val="000000"/>
          <w:kern w:val="3"/>
          <w:sz w:val="24"/>
          <w:szCs w:val="24"/>
          <w:lang w:bidi="hi-IN"/>
        </w:rPr>
      </w:pPr>
      <w:r w:rsidRPr="000F6E13">
        <w:rPr>
          <w:rFonts w:eastAsia="Segoe UI"/>
          <w:bCs/>
          <w:color w:val="000000"/>
          <w:kern w:val="3"/>
          <w:sz w:val="24"/>
          <w:szCs w:val="24"/>
          <w:lang w:bidi="hi-IN"/>
        </w:rPr>
        <w:t>РЕШИЛ</w:t>
      </w:r>
      <w:r w:rsidRPr="000F6E13">
        <w:rPr>
          <w:rFonts w:eastAsia="Segoe UI"/>
          <w:b/>
          <w:bCs/>
          <w:color w:val="000000"/>
          <w:kern w:val="3"/>
          <w:sz w:val="24"/>
          <w:szCs w:val="24"/>
          <w:lang w:bidi="hi-IN"/>
        </w:rPr>
        <w:t>:</w:t>
      </w:r>
    </w:p>
    <w:p w:rsidR="006A4E40" w:rsidRPr="000F6E13" w:rsidRDefault="006A4E40" w:rsidP="006A4E40">
      <w:pPr>
        <w:widowControl w:val="0"/>
        <w:autoSpaceDE w:val="0"/>
        <w:autoSpaceDN w:val="0"/>
        <w:ind w:firstLine="709"/>
        <w:jc w:val="both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0F6E13">
        <w:rPr>
          <w:rFonts w:eastAsia="Segoe UI" w:cs="Tahoma"/>
          <w:color w:val="000000"/>
          <w:kern w:val="3"/>
          <w:sz w:val="24"/>
          <w:szCs w:val="24"/>
          <w:lang w:bidi="hi-IN"/>
        </w:rPr>
        <w:t>1. Утвердить:</w:t>
      </w:r>
    </w:p>
    <w:p w:rsidR="006A4E40" w:rsidRPr="000F6E13" w:rsidRDefault="006A4E40" w:rsidP="006A4E40">
      <w:pPr>
        <w:widowControl w:val="0"/>
        <w:autoSpaceDE w:val="0"/>
        <w:autoSpaceDN w:val="0"/>
        <w:ind w:firstLine="709"/>
        <w:jc w:val="both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0F6E13">
        <w:rPr>
          <w:rFonts w:eastAsia="Segoe UI" w:cs="Tahoma"/>
          <w:color w:val="000000"/>
          <w:kern w:val="3"/>
          <w:sz w:val="24"/>
          <w:szCs w:val="24"/>
          <w:lang w:bidi="hi-IN"/>
        </w:rPr>
        <w:t>1.1.  Ключевой показатель муниципального контроля в сфере благоустройства территории Кузьмищенского</w:t>
      </w:r>
      <w:r w:rsidRPr="000F6E13">
        <w:rPr>
          <w:rFonts w:eastAsia="Segoe UI"/>
          <w:color w:val="000000"/>
          <w:kern w:val="3"/>
          <w:sz w:val="24"/>
          <w:szCs w:val="24"/>
          <w:lang w:bidi="hi-IN"/>
        </w:rPr>
        <w:t xml:space="preserve"> сельского поселения Костромского муниципального района Костромской области</w:t>
      </w:r>
      <w:r w:rsidRPr="000F6E13">
        <w:rPr>
          <w:rFonts w:eastAsia="Segoe UI" w:cs="Tahoma"/>
          <w:color w:val="000000"/>
          <w:kern w:val="3"/>
          <w:sz w:val="24"/>
          <w:szCs w:val="24"/>
          <w:lang w:bidi="hi-IN"/>
        </w:rPr>
        <w:t xml:space="preserve"> и его целевое значение (приложение № 1);</w:t>
      </w:r>
    </w:p>
    <w:p w:rsidR="006A4E40" w:rsidRPr="000F6E13" w:rsidRDefault="006A4E40" w:rsidP="006A4E40">
      <w:pPr>
        <w:widowControl w:val="0"/>
        <w:autoSpaceDE w:val="0"/>
        <w:autoSpaceDN w:val="0"/>
        <w:ind w:firstLine="709"/>
        <w:jc w:val="both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0F6E13">
        <w:rPr>
          <w:rFonts w:eastAsia="Segoe UI" w:cs="Tahoma"/>
          <w:color w:val="000000"/>
          <w:kern w:val="3"/>
          <w:sz w:val="24"/>
          <w:szCs w:val="24"/>
          <w:lang w:bidi="hi-IN"/>
        </w:rPr>
        <w:t>1.2.  Индикативные показатели для муниципального контроля в сфере благоустройства территории Кузьмищенского</w:t>
      </w:r>
      <w:r w:rsidRPr="000F6E13">
        <w:rPr>
          <w:rFonts w:eastAsia="Segoe UI"/>
          <w:color w:val="000000"/>
          <w:kern w:val="3"/>
          <w:sz w:val="24"/>
          <w:szCs w:val="24"/>
          <w:lang w:bidi="hi-IN"/>
        </w:rPr>
        <w:t xml:space="preserve"> сельского поселения Костромского муниципального района Костромской области</w:t>
      </w:r>
      <w:r w:rsidRPr="000F6E13">
        <w:rPr>
          <w:rFonts w:eastAsia="Segoe UI" w:cs="Tahoma"/>
          <w:color w:val="000000"/>
          <w:kern w:val="3"/>
          <w:sz w:val="24"/>
          <w:szCs w:val="24"/>
          <w:lang w:bidi="hi-IN"/>
        </w:rPr>
        <w:t xml:space="preserve"> (приложение № 2).</w:t>
      </w:r>
    </w:p>
    <w:p w:rsidR="006A4E40" w:rsidRPr="000F6E13" w:rsidRDefault="006A4E40" w:rsidP="006A4E4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2. Настоящее решение вступает в силу с 1 марта 2022 года и подлежит опубликованию в информационном бюллетене «</w:t>
      </w:r>
      <w:proofErr w:type="spellStart"/>
      <w:r w:rsidRPr="000F6E13">
        <w:rPr>
          <w:sz w:val="24"/>
          <w:szCs w:val="24"/>
          <w:lang w:eastAsia="ru-RU"/>
        </w:rPr>
        <w:t>Кузьмищенский</w:t>
      </w:r>
      <w:proofErr w:type="spellEnd"/>
      <w:r w:rsidRPr="000F6E13">
        <w:rPr>
          <w:sz w:val="24"/>
          <w:szCs w:val="24"/>
          <w:lang w:eastAsia="ru-RU"/>
        </w:rPr>
        <w:t xml:space="preserve"> вестник»</w:t>
      </w:r>
      <w:r w:rsidRPr="000F6E13">
        <w:rPr>
          <w:color w:val="FF0000"/>
          <w:sz w:val="24"/>
          <w:szCs w:val="24"/>
          <w:lang w:eastAsia="ru-RU"/>
        </w:rPr>
        <w:t xml:space="preserve"> </w:t>
      </w:r>
      <w:r w:rsidRPr="000F6E13">
        <w:rPr>
          <w:sz w:val="24"/>
          <w:szCs w:val="24"/>
          <w:lang w:eastAsia="ru-RU"/>
        </w:rPr>
        <w:t>и на официальном сайте администрации Кузьмищенского сельского поселения Костромского муниципального района Костромской области.</w:t>
      </w:r>
    </w:p>
    <w:p w:rsidR="006A4E40" w:rsidRPr="000F6E13" w:rsidRDefault="006A4E40" w:rsidP="006A4E40">
      <w:pPr>
        <w:suppressAutoHyphens w:val="0"/>
        <w:jc w:val="both"/>
        <w:rPr>
          <w:sz w:val="24"/>
          <w:szCs w:val="24"/>
          <w:lang w:eastAsia="ru-RU"/>
        </w:rPr>
      </w:pPr>
    </w:p>
    <w:p w:rsidR="006A4E40" w:rsidRPr="000F6E13" w:rsidRDefault="006A4E40" w:rsidP="006A4E40">
      <w:pPr>
        <w:widowControl w:val="0"/>
        <w:autoSpaceDE w:val="0"/>
        <w:autoSpaceDN w:val="0"/>
        <w:jc w:val="both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0F6E13"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  <w:t>Глава Кузьмищенского сельского поселения</w:t>
      </w:r>
    </w:p>
    <w:p w:rsidR="006A4E40" w:rsidRPr="000F6E13" w:rsidRDefault="006A4E40" w:rsidP="006A4E40">
      <w:pPr>
        <w:suppressAutoHyphens w:val="0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Костромского муниципального района</w:t>
      </w:r>
    </w:p>
    <w:p w:rsidR="006A4E40" w:rsidRPr="000F6E13" w:rsidRDefault="006A4E40" w:rsidP="006A4E40">
      <w:pPr>
        <w:suppressAutoHyphens w:val="0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Костромской области                                                                         О.Н. Голубева</w:t>
      </w:r>
      <w:bookmarkStart w:id="7" w:name="_Hlk93668072"/>
      <w:r w:rsidRPr="000F6E13"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  <w:t xml:space="preserve">                                                                         </w:t>
      </w:r>
      <w:r w:rsidRPr="000F6E13">
        <w:rPr>
          <w:rFonts w:eastAsia="Segoe UI" w:cs="Tahoma"/>
          <w:color w:val="000000"/>
          <w:kern w:val="3"/>
          <w:sz w:val="24"/>
          <w:szCs w:val="24"/>
          <w:lang w:bidi="hi-IN"/>
        </w:rPr>
        <w:t xml:space="preserve">  </w:t>
      </w:r>
    </w:p>
    <w:p w:rsidR="006A4E40" w:rsidRPr="006A4E40" w:rsidRDefault="006A4E40" w:rsidP="006A4E40">
      <w:pPr>
        <w:widowControl w:val="0"/>
        <w:autoSpaceDN w:val="0"/>
        <w:jc w:val="right"/>
        <w:rPr>
          <w:rFonts w:eastAsia="Segoe UI" w:cs="Tahoma"/>
          <w:color w:val="000000"/>
          <w:kern w:val="3"/>
          <w:sz w:val="24"/>
          <w:szCs w:val="24"/>
          <w:lang w:bidi="hi-IN"/>
        </w:rPr>
      </w:pPr>
    </w:p>
    <w:p w:rsidR="006A4E40" w:rsidRPr="006A4E40" w:rsidRDefault="006A4E40" w:rsidP="006A4E40">
      <w:pPr>
        <w:widowControl w:val="0"/>
        <w:autoSpaceDN w:val="0"/>
        <w:jc w:val="right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6A4E40">
        <w:rPr>
          <w:rFonts w:eastAsia="Segoe UI" w:cs="Tahoma"/>
          <w:color w:val="000000"/>
          <w:kern w:val="3"/>
          <w:sz w:val="24"/>
          <w:szCs w:val="24"/>
          <w:lang w:bidi="hi-IN"/>
        </w:rPr>
        <w:t>Приложение № 1</w:t>
      </w:r>
    </w:p>
    <w:p w:rsidR="006A4E40" w:rsidRPr="006A4E40" w:rsidRDefault="006A4E40" w:rsidP="006A4E40">
      <w:pPr>
        <w:widowControl w:val="0"/>
        <w:autoSpaceDN w:val="0"/>
        <w:jc w:val="right"/>
        <w:textAlignment w:val="baseline"/>
        <w:rPr>
          <w:rFonts w:eastAsia="Segoe UI" w:cs="Tahoma"/>
          <w:color w:val="000000"/>
          <w:kern w:val="3"/>
          <w:sz w:val="24"/>
          <w:szCs w:val="24"/>
          <w:lang w:bidi="hi-IN"/>
        </w:rPr>
      </w:pPr>
      <w:r w:rsidRPr="006A4E40">
        <w:rPr>
          <w:rFonts w:eastAsia="Segoe UI" w:cs="Tahoma"/>
          <w:color w:val="000000"/>
          <w:kern w:val="3"/>
          <w:sz w:val="24"/>
          <w:szCs w:val="24"/>
          <w:lang w:bidi="hi-IN"/>
        </w:rPr>
        <w:t xml:space="preserve">                                                                                      Утверждено</w:t>
      </w:r>
    </w:p>
    <w:p w:rsidR="006A4E40" w:rsidRPr="006A4E40" w:rsidRDefault="006A4E40" w:rsidP="006A4E40">
      <w:pPr>
        <w:widowControl w:val="0"/>
        <w:autoSpaceDN w:val="0"/>
        <w:jc w:val="right"/>
        <w:textAlignment w:val="baseline"/>
        <w:rPr>
          <w:rFonts w:eastAsia="Segoe UI" w:cs="Tahoma"/>
          <w:color w:val="000000"/>
          <w:kern w:val="3"/>
          <w:sz w:val="24"/>
          <w:szCs w:val="24"/>
          <w:lang w:bidi="hi-IN"/>
        </w:rPr>
      </w:pPr>
      <w:r w:rsidRPr="006A4E40">
        <w:rPr>
          <w:rFonts w:eastAsia="Segoe UI" w:cs="Tahoma"/>
          <w:color w:val="000000"/>
          <w:kern w:val="3"/>
          <w:sz w:val="24"/>
          <w:szCs w:val="24"/>
          <w:lang w:bidi="hi-IN"/>
        </w:rPr>
        <w:t xml:space="preserve">                                                                                    решением Совета депутатов</w:t>
      </w:r>
    </w:p>
    <w:p w:rsidR="006A4E40" w:rsidRPr="006A4E40" w:rsidRDefault="006A4E40" w:rsidP="006A4E40">
      <w:pPr>
        <w:widowControl w:val="0"/>
        <w:autoSpaceDN w:val="0"/>
        <w:jc w:val="righ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6A4E40">
        <w:rPr>
          <w:kern w:val="3"/>
          <w:sz w:val="24"/>
          <w:szCs w:val="24"/>
          <w:lang w:eastAsia="ar-SA"/>
        </w:rPr>
        <w:t xml:space="preserve">                                                                     Кузьмищенского</w:t>
      </w:r>
      <w:r w:rsidRPr="006A4E40">
        <w:rPr>
          <w:rFonts w:eastAsia="Segoe UI" w:cs="Tahoma"/>
          <w:color w:val="000000"/>
          <w:kern w:val="3"/>
          <w:sz w:val="24"/>
          <w:szCs w:val="24"/>
          <w:lang w:eastAsia="ar-SA" w:bidi="hi-IN"/>
        </w:rPr>
        <w:t xml:space="preserve"> сельского поселения</w:t>
      </w:r>
    </w:p>
    <w:p w:rsidR="006A4E40" w:rsidRPr="006A4E40" w:rsidRDefault="006A4E40" w:rsidP="006A4E40">
      <w:pPr>
        <w:widowControl w:val="0"/>
        <w:autoSpaceDN w:val="0"/>
        <w:jc w:val="right"/>
        <w:textAlignment w:val="baseline"/>
        <w:rPr>
          <w:rFonts w:eastAsia="Segoe UI" w:cs="Tahoma"/>
          <w:color w:val="000000"/>
          <w:kern w:val="3"/>
          <w:sz w:val="24"/>
          <w:szCs w:val="24"/>
          <w:lang w:eastAsia="ar-SA" w:bidi="hi-IN"/>
        </w:rPr>
      </w:pPr>
      <w:r w:rsidRPr="006A4E40">
        <w:rPr>
          <w:rFonts w:eastAsia="Segoe UI" w:cs="Tahoma"/>
          <w:color w:val="000000"/>
          <w:kern w:val="3"/>
          <w:sz w:val="24"/>
          <w:szCs w:val="24"/>
          <w:lang w:eastAsia="ar-SA" w:bidi="hi-IN"/>
        </w:rPr>
        <w:t>Костромского муниципального района</w:t>
      </w:r>
    </w:p>
    <w:p w:rsidR="006A4E40" w:rsidRPr="006A4E40" w:rsidRDefault="006A4E40" w:rsidP="006A4E40">
      <w:pPr>
        <w:widowControl w:val="0"/>
        <w:autoSpaceDN w:val="0"/>
        <w:jc w:val="righ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6A4E40">
        <w:rPr>
          <w:rFonts w:eastAsia="Segoe UI" w:cs="Tahoma"/>
          <w:color w:val="000000"/>
          <w:kern w:val="3"/>
          <w:sz w:val="24"/>
          <w:szCs w:val="24"/>
          <w:lang w:eastAsia="ar-SA" w:bidi="hi-IN"/>
        </w:rPr>
        <w:t>Костромской области</w:t>
      </w:r>
    </w:p>
    <w:p w:rsidR="006A4E40" w:rsidRPr="006A4E40" w:rsidRDefault="006A4E40" w:rsidP="006A4E40">
      <w:pPr>
        <w:widowControl w:val="0"/>
        <w:autoSpaceDN w:val="0"/>
        <w:jc w:val="right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6A4E40">
        <w:rPr>
          <w:rFonts w:eastAsia="Segoe UI" w:cs="Tahoma"/>
          <w:color w:val="000000"/>
          <w:kern w:val="3"/>
          <w:sz w:val="24"/>
          <w:szCs w:val="24"/>
          <w:lang w:bidi="hi-IN"/>
        </w:rPr>
        <w:t xml:space="preserve">                                                                                 от  «28» февраля 2022 г.  № </w:t>
      </w:r>
      <w:bookmarkEnd w:id="7"/>
      <w:r w:rsidRPr="006A4E40">
        <w:rPr>
          <w:rFonts w:eastAsia="Segoe UI" w:cs="Tahoma"/>
          <w:color w:val="000000"/>
          <w:kern w:val="3"/>
          <w:sz w:val="24"/>
          <w:szCs w:val="24"/>
          <w:lang w:bidi="hi-IN"/>
        </w:rPr>
        <w:t>6</w:t>
      </w:r>
    </w:p>
    <w:p w:rsidR="006A4E40" w:rsidRPr="006A4E40" w:rsidRDefault="006A4E40" w:rsidP="006A4E40">
      <w:pPr>
        <w:widowControl w:val="0"/>
        <w:autoSpaceDN w:val="0"/>
        <w:jc w:val="right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</w:p>
    <w:p w:rsidR="006A4E40" w:rsidRPr="000F6E13" w:rsidRDefault="006A4E40" w:rsidP="006A4E40">
      <w:pPr>
        <w:widowControl w:val="0"/>
        <w:autoSpaceDN w:val="0"/>
        <w:jc w:val="center"/>
        <w:rPr>
          <w:rFonts w:ascii="Liberation Serif" w:eastAsia="Segoe UI" w:hAnsi="Liberation Serif" w:cs="Tahoma"/>
          <w:b/>
          <w:bCs/>
          <w:color w:val="000000"/>
          <w:kern w:val="3"/>
          <w:sz w:val="24"/>
          <w:szCs w:val="24"/>
          <w:lang w:bidi="hi-IN"/>
        </w:rPr>
      </w:pPr>
      <w:r w:rsidRPr="000F6E13"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  <w:t xml:space="preserve"> </w:t>
      </w:r>
      <w:r w:rsidRPr="000F6E13">
        <w:rPr>
          <w:rFonts w:eastAsia="Segoe UI" w:cs="Tahoma"/>
          <w:color w:val="000000"/>
          <w:kern w:val="3"/>
          <w:sz w:val="24"/>
          <w:szCs w:val="24"/>
          <w:lang w:bidi="hi-IN"/>
        </w:rPr>
        <w:t xml:space="preserve">  </w:t>
      </w:r>
      <w:r w:rsidRPr="000F6E13">
        <w:rPr>
          <w:rFonts w:eastAsia="Segoe UI" w:cs="Tahoma"/>
          <w:b/>
          <w:bCs/>
          <w:color w:val="000000"/>
          <w:kern w:val="3"/>
          <w:sz w:val="24"/>
          <w:szCs w:val="24"/>
          <w:lang w:bidi="hi-IN"/>
        </w:rPr>
        <w:t xml:space="preserve">Ключевой показатель муниципального контроля в сфере благоустройства территории </w:t>
      </w:r>
      <w:r w:rsidRPr="000F6E13">
        <w:rPr>
          <w:rFonts w:eastAsia="Segoe UI"/>
          <w:b/>
          <w:bCs/>
          <w:color w:val="000000"/>
          <w:kern w:val="3"/>
          <w:sz w:val="24"/>
          <w:szCs w:val="24"/>
          <w:lang w:bidi="hi-IN"/>
        </w:rPr>
        <w:t>Кузьмищенского сельского поселения Костромского муниципального района Костромской области</w:t>
      </w:r>
      <w:r w:rsidRPr="000F6E13">
        <w:rPr>
          <w:rFonts w:eastAsia="Segoe UI" w:cs="Tahoma"/>
          <w:b/>
          <w:bCs/>
          <w:color w:val="000000"/>
          <w:kern w:val="3"/>
          <w:sz w:val="24"/>
          <w:szCs w:val="24"/>
          <w:lang w:bidi="hi-IN"/>
        </w:rPr>
        <w:t xml:space="preserve"> и его целевое значение</w:t>
      </w:r>
    </w:p>
    <w:p w:rsidR="006A4E40" w:rsidRPr="000F6E13" w:rsidRDefault="006A4E40" w:rsidP="006A4E40">
      <w:pPr>
        <w:widowControl w:val="0"/>
        <w:autoSpaceDN w:val="0"/>
        <w:jc w:val="both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0F6E13">
        <w:rPr>
          <w:rFonts w:eastAsia="Segoe UI" w:cs="Tahoma"/>
          <w:color w:val="000000"/>
          <w:kern w:val="3"/>
          <w:sz w:val="24"/>
          <w:szCs w:val="24"/>
          <w:lang w:bidi="hi-IN"/>
        </w:rPr>
        <w:t xml:space="preserve">        При осуществлении муниципального контроля в сфере благоустройства территории </w:t>
      </w:r>
      <w:r w:rsidRPr="000F6E13">
        <w:rPr>
          <w:rFonts w:eastAsia="Segoe UI"/>
          <w:color w:val="000000"/>
          <w:kern w:val="3"/>
          <w:sz w:val="24"/>
          <w:szCs w:val="24"/>
          <w:lang w:bidi="hi-IN"/>
        </w:rPr>
        <w:t>Кузьмищенского сельского поселения Костромского муниципального района Костромской области</w:t>
      </w:r>
      <w:r w:rsidRPr="000F6E13">
        <w:rPr>
          <w:rFonts w:eastAsia="Segoe UI" w:cs="Tahoma"/>
          <w:color w:val="000000"/>
          <w:kern w:val="3"/>
          <w:sz w:val="24"/>
          <w:szCs w:val="24"/>
          <w:lang w:bidi="hi-IN"/>
        </w:rPr>
        <w:t xml:space="preserve"> (далее – муниципальный контроль) устанавливается следующий ключевой показатель и его целевое значение:</w:t>
      </w:r>
    </w:p>
    <w:tbl>
      <w:tblPr>
        <w:tblW w:w="9638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3"/>
        <w:gridCol w:w="2725"/>
      </w:tblGrid>
      <w:tr w:rsidR="006A4E40" w:rsidRPr="000F6E13" w:rsidTr="009661E0"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E40" w:rsidRPr="000F6E13" w:rsidRDefault="006A4E40" w:rsidP="006A4E40">
            <w:pPr>
              <w:widowControl w:val="0"/>
              <w:autoSpaceDN w:val="0"/>
              <w:jc w:val="center"/>
              <w:rPr>
                <w:rFonts w:eastAsia="Segoe UI"/>
                <w:color w:val="000000"/>
                <w:kern w:val="3"/>
                <w:sz w:val="24"/>
                <w:szCs w:val="24"/>
                <w:lang w:bidi="hi-IN"/>
              </w:rPr>
            </w:pPr>
            <w:r w:rsidRPr="000F6E13">
              <w:rPr>
                <w:rFonts w:eastAsia="Segoe UI"/>
                <w:color w:val="000000"/>
                <w:kern w:val="3"/>
                <w:sz w:val="24"/>
                <w:szCs w:val="24"/>
                <w:lang w:bidi="hi-IN"/>
              </w:rPr>
              <w:t>Ключевой показатель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E40" w:rsidRPr="000F6E13" w:rsidRDefault="006A4E40" w:rsidP="006A4E40">
            <w:pPr>
              <w:widowControl w:val="0"/>
              <w:autoSpaceDN w:val="0"/>
              <w:jc w:val="center"/>
              <w:rPr>
                <w:rFonts w:eastAsia="Segoe UI"/>
                <w:color w:val="000000"/>
                <w:kern w:val="3"/>
                <w:sz w:val="24"/>
                <w:szCs w:val="24"/>
                <w:lang w:bidi="hi-IN"/>
              </w:rPr>
            </w:pPr>
            <w:r w:rsidRPr="000F6E13">
              <w:rPr>
                <w:rFonts w:eastAsia="Segoe UI"/>
                <w:color w:val="000000"/>
                <w:kern w:val="3"/>
                <w:sz w:val="24"/>
                <w:szCs w:val="24"/>
                <w:lang w:bidi="hi-IN"/>
              </w:rPr>
              <w:t>Целевое значение</w:t>
            </w:r>
          </w:p>
          <w:p w:rsidR="006A4E40" w:rsidRPr="000F6E13" w:rsidRDefault="006A4E40" w:rsidP="006A4E40">
            <w:pPr>
              <w:widowControl w:val="0"/>
              <w:autoSpaceDN w:val="0"/>
              <w:jc w:val="center"/>
              <w:rPr>
                <w:rFonts w:eastAsia="Segoe UI"/>
                <w:color w:val="000000"/>
                <w:kern w:val="3"/>
                <w:sz w:val="24"/>
                <w:szCs w:val="24"/>
                <w:lang w:bidi="hi-IN"/>
              </w:rPr>
            </w:pPr>
            <w:r w:rsidRPr="000F6E13">
              <w:rPr>
                <w:rFonts w:eastAsia="Segoe UI"/>
                <w:color w:val="000000"/>
                <w:kern w:val="3"/>
                <w:sz w:val="24"/>
                <w:szCs w:val="24"/>
                <w:lang w:bidi="hi-IN"/>
              </w:rPr>
              <w:t>(%)</w:t>
            </w:r>
          </w:p>
        </w:tc>
      </w:tr>
      <w:tr w:rsidR="006A4E40" w:rsidRPr="000F6E13" w:rsidTr="000F6E13">
        <w:trPr>
          <w:trHeight w:val="1258"/>
        </w:trPr>
        <w:tc>
          <w:tcPr>
            <w:tcW w:w="6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E40" w:rsidRPr="000F6E13" w:rsidRDefault="006A4E40" w:rsidP="006A4E40">
            <w:pPr>
              <w:suppressAutoHyphens w:val="0"/>
              <w:spacing w:after="160"/>
              <w:rPr>
                <w:sz w:val="24"/>
                <w:szCs w:val="24"/>
                <w:lang w:eastAsia="ru-RU"/>
              </w:rPr>
            </w:pPr>
            <w:r w:rsidRPr="000F6E13">
              <w:rPr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E40" w:rsidRPr="000F6E13" w:rsidRDefault="006A4E40" w:rsidP="006A4E40">
            <w:pPr>
              <w:suppressAutoHyphens w:val="0"/>
              <w:spacing w:after="160"/>
              <w:jc w:val="center"/>
              <w:rPr>
                <w:sz w:val="24"/>
                <w:szCs w:val="24"/>
                <w:lang w:eastAsia="ru-RU"/>
              </w:rPr>
            </w:pPr>
            <w:r w:rsidRPr="000F6E13">
              <w:rPr>
                <w:sz w:val="24"/>
                <w:szCs w:val="24"/>
                <w:lang w:eastAsia="ru-RU"/>
              </w:rPr>
              <w:t>Не менее 80</w:t>
            </w:r>
          </w:p>
        </w:tc>
      </w:tr>
      <w:tr w:rsidR="006A4E40" w:rsidRPr="000F6E13" w:rsidTr="009661E0">
        <w:tc>
          <w:tcPr>
            <w:tcW w:w="6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E40" w:rsidRPr="000F6E13" w:rsidRDefault="006A4E40" w:rsidP="006A4E40">
            <w:pPr>
              <w:suppressAutoHyphens w:val="0"/>
              <w:spacing w:after="160"/>
              <w:rPr>
                <w:sz w:val="24"/>
                <w:szCs w:val="24"/>
                <w:lang w:eastAsia="ru-RU"/>
              </w:rPr>
            </w:pPr>
            <w:r w:rsidRPr="000F6E13">
              <w:rPr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E40" w:rsidRPr="000F6E13" w:rsidRDefault="006A4E40" w:rsidP="006A4E40">
            <w:pPr>
              <w:suppressAutoHyphens w:val="0"/>
              <w:spacing w:after="160"/>
              <w:jc w:val="center"/>
              <w:rPr>
                <w:sz w:val="24"/>
                <w:szCs w:val="24"/>
                <w:lang w:eastAsia="ru-RU"/>
              </w:rPr>
            </w:pPr>
            <w:r w:rsidRPr="000F6E13">
              <w:rPr>
                <w:sz w:val="24"/>
                <w:szCs w:val="24"/>
                <w:lang w:eastAsia="ru-RU"/>
              </w:rPr>
              <w:t>Не более 0</w:t>
            </w:r>
          </w:p>
        </w:tc>
      </w:tr>
      <w:tr w:rsidR="006A4E40" w:rsidRPr="000F6E13" w:rsidTr="009661E0">
        <w:tc>
          <w:tcPr>
            <w:tcW w:w="6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E40" w:rsidRPr="000F6E13" w:rsidRDefault="006A4E40" w:rsidP="006A4E40">
            <w:pPr>
              <w:suppressAutoHyphens w:val="0"/>
              <w:spacing w:after="160"/>
              <w:rPr>
                <w:sz w:val="24"/>
                <w:szCs w:val="24"/>
                <w:lang w:eastAsia="ru-RU"/>
              </w:rPr>
            </w:pPr>
            <w:r w:rsidRPr="000F6E13">
              <w:rPr>
                <w:sz w:val="24"/>
                <w:szCs w:val="24"/>
                <w:lang w:eastAsia="ru-RU"/>
              </w:rP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E40" w:rsidRPr="000F6E13" w:rsidRDefault="006A4E40" w:rsidP="006A4E40">
            <w:pPr>
              <w:suppressAutoHyphens w:val="0"/>
              <w:spacing w:after="160"/>
              <w:jc w:val="center"/>
              <w:rPr>
                <w:sz w:val="24"/>
                <w:szCs w:val="24"/>
                <w:lang w:eastAsia="ru-RU"/>
              </w:rPr>
            </w:pPr>
            <w:r w:rsidRPr="000F6E13">
              <w:rPr>
                <w:sz w:val="24"/>
                <w:szCs w:val="24"/>
                <w:lang w:eastAsia="ru-RU"/>
              </w:rPr>
              <w:t>Не более 0</w:t>
            </w:r>
          </w:p>
        </w:tc>
      </w:tr>
    </w:tbl>
    <w:p w:rsidR="006A4E40" w:rsidRPr="000F6E13" w:rsidRDefault="006A4E40" w:rsidP="000F6E13">
      <w:pPr>
        <w:widowControl w:val="0"/>
        <w:autoSpaceDN w:val="0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en-US" w:bidi="hi-IN"/>
        </w:rPr>
      </w:pPr>
      <w:r w:rsidRPr="000F6E13"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  <w:t xml:space="preserve">                                        </w:t>
      </w:r>
    </w:p>
    <w:p w:rsidR="006A4E40" w:rsidRPr="006A4E40" w:rsidRDefault="006A4E40" w:rsidP="006A4E40">
      <w:pPr>
        <w:widowControl w:val="0"/>
        <w:autoSpaceDN w:val="0"/>
        <w:jc w:val="right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6A4E40">
        <w:rPr>
          <w:rFonts w:eastAsia="Segoe UI" w:cs="Tahoma"/>
          <w:color w:val="000000"/>
          <w:kern w:val="3"/>
          <w:sz w:val="24"/>
          <w:szCs w:val="24"/>
          <w:lang w:bidi="hi-IN"/>
        </w:rPr>
        <w:t>Приложение № 2</w:t>
      </w:r>
    </w:p>
    <w:p w:rsidR="006A4E40" w:rsidRPr="006A4E40" w:rsidRDefault="006A4E40" w:rsidP="006A4E40">
      <w:pPr>
        <w:widowControl w:val="0"/>
        <w:autoSpaceDN w:val="0"/>
        <w:jc w:val="right"/>
        <w:textAlignment w:val="baseline"/>
        <w:rPr>
          <w:rFonts w:eastAsia="Segoe UI" w:cs="Tahoma"/>
          <w:color w:val="000000"/>
          <w:kern w:val="3"/>
          <w:sz w:val="24"/>
          <w:szCs w:val="24"/>
          <w:lang w:bidi="hi-IN"/>
        </w:rPr>
      </w:pPr>
      <w:r w:rsidRPr="006A4E40">
        <w:rPr>
          <w:rFonts w:eastAsia="Segoe UI" w:cs="Tahoma"/>
          <w:color w:val="000000"/>
          <w:kern w:val="3"/>
          <w:sz w:val="24"/>
          <w:szCs w:val="24"/>
          <w:lang w:bidi="hi-IN"/>
        </w:rPr>
        <w:t xml:space="preserve">                                                                                      Утверждено</w:t>
      </w:r>
    </w:p>
    <w:p w:rsidR="006A4E40" w:rsidRPr="006A4E40" w:rsidRDefault="006A4E40" w:rsidP="006A4E40">
      <w:pPr>
        <w:widowControl w:val="0"/>
        <w:autoSpaceDN w:val="0"/>
        <w:jc w:val="right"/>
        <w:textAlignment w:val="baseline"/>
        <w:rPr>
          <w:rFonts w:eastAsia="Segoe UI" w:cs="Tahoma"/>
          <w:color w:val="000000"/>
          <w:kern w:val="3"/>
          <w:sz w:val="24"/>
          <w:szCs w:val="24"/>
          <w:lang w:bidi="hi-IN"/>
        </w:rPr>
      </w:pPr>
      <w:r w:rsidRPr="006A4E40">
        <w:rPr>
          <w:rFonts w:eastAsia="Segoe UI" w:cs="Tahoma"/>
          <w:color w:val="000000"/>
          <w:kern w:val="3"/>
          <w:sz w:val="24"/>
          <w:szCs w:val="24"/>
          <w:lang w:bidi="hi-IN"/>
        </w:rPr>
        <w:t xml:space="preserve">                                                                                    решением Совета депутатов</w:t>
      </w:r>
    </w:p>
    <w:p w:rsidR="006A4E40" w:rsidRPr="006A4E40" w:rsidRDefault="006A4E40" w:rsidP="006A4E40">
      <w:pPr>
        <w:widowControl w:val="0"/>
        <w:autoSpaceDN w:val="0"/>
        <w:jc w:val="righ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6A4E40">
        <w:rPr>
          <w:kern w:val="3"/>
          <w:sz w:val="24"/>
          <w:szCs w:val="24"/>
          <w:lang w:eastAsia="ar-SA"/>
        </w:rPr>
        <w:t xml:space="preserve">                                                                     Кузьмищенского</w:t>
      </w:r>
      <w:r w:rsidRPr="006A4E40">
        <w:rPr>
          <w:rFonts w:eastAsia="Segoe UI" w:cs="Tahoma"/>
          <w:color w:val="000000"/>
          <w:kern w:val="3"/>
          <w:sz w:val="24"/>
          <w:szCs w:val="24"/>
          <w:lang w:eastAsia="ar-SA" w:bidi="hi-IN"/>
        </w:rPr>
        <w:t xml:space="preserve"> сельского поселения</w:t>
      </w:r>
    </w:p>
    <w:p w:rsidR="006A4E40" w:rsidRPr="006A4E40" w:rsidRDefault="006A4E40" w:rsidP="006A4E40">
      <w:pPr>
        <w:widowControl w:val="0"/>
        <w:autoSpaceDN w:val="0"/>
        <w:jc w:val="right"/>
        <w:textAlignment w:val="baseline"/>
        <w:rPr>
          <w:rFonts w:eastAsia="Segoe UI" w:cs="Tahoma"/>
          <w:color w:val="000000"/>
          <w:kern w:val="3"/>
          <w:sz w:val="24"/>
          <w:szCs w:val="24"/>
          <w:lang w:eastAsia="ar-SA" w:bidi="hi-IN"/>
        </w:rPr>
      </w:pPr>
      <w:r w:rsidRPr="006A4E40">
        <w:rPr>
          <w:rFonts w:eastAsia="Segoe UI" w:cs="Tahoma"/>
          <w:color w:val="000000"/>
          <w:kern w:val="3"/>
          <w:sz w:val="24"/>
          <w:szCs w:val="24"/>
          <w:lang w:eastAsia="ar-SA" w:bidi="hi-IN"/>
        </w:rPr>
        <w:t>Костромского муниципального района</w:t>
      </w:r>
    </w:p>
    <w:p w:rsidR="006A4E40" w:rsidRPr="006A4E40" w:rsidRDefault="006A4E40" w:rsidP="006A4E40">
      <w:pPr>
        <w:widowControl w:val="0"/>
        <w:autoSpaceDN w:val="0"/>
        <w:jc w:val="righ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6A4E40">
        <w:rPr>
          <w:rFonts w:eastAsia="Segoe UI" w:cs="Tahoma"/>
          <w:color w:val="000000"/>
          <w:kern w:val="3"/>
          <w:sz w:val="24"/>
          <w:szCs w:val="24"/>
          <w:lang w:eastAsia="ar-SA" w:bidi="hi-IN"/>
        </w:rPr>
        <w:t>Костромской области</w:t>
      </w:r>
    </w:p>
    <w:p w:rsidR="006A4E40" w:rsidRPr="006A4E40" w:rsidRDefault="006A4E40" w:rsidP="006A4E40">
      <w:pPr>
        <w:widowControl w:val="0"/>
        <w:autoSpaceDN w:val="0"/>
        <w:jc w:val="right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6A4E40">
        <w:rPr>
          <w:rFonts w:eastAsia="Segoe UI" w:cs="Tahoma"/>
          <w:color w:val="000000"/>
          <w:kern w:val="3"/>
          <w:sz w:val="24"/>
          <w:szCs w:val="24"/>
          <w:lang w:bidi="hi-IN"/>
        </w:rPr>
        <w:t>от  «28» февраля 2022 г.  № 6</w:t>
      </w:r>
    </w:p>
    <w:p w:rsidR="006A4E40" w:rsidRPr="006A4E40" w:rsidRDefault="006A4E40" w:rsidP="006A4E40">
      <w:pPr>
        <w:widowControl w:val="0"/>
        <w:autoSpaceDN w:val="0"/>
        <w:jc w:val="center"/>
        <w:rPr>
          <w:kern w:val="3"/>
          <w:sz w:val="24"/>
          <w:szCs w:val="24"/>
        </w:rPr>
      </w:pPr>
    </w:p>
    <w:p w:rsidR="006A4E40" w:rsidRPr="000F6E13" w:rsidRDefault="006A4E40" w:rsidP="006A4E40">
      <w:pPr>
        <w:widowControl w:val="0"/>
        <w:autoSpaceDN w:val="0"/>
        <w:jc w:val="center"/>
        <w:rPr>
          <w:rFonts w:ascii="Liberation Serif" w:eastAsia="Segoe UI" w:hAnsi="Liberation Serif" w:cs="Tahoma"/>
          <w:b/>
          <w:bCs/>
          <w:color w:val="000000"/>
          <w:kern w:val="3"/>
          <w:sz w:val="24"/>
          <w:szCs w:val="24"/>
          <w:lang w:bidi="hi-IN"/>
        </w:rPr>
      </w:pPr>
      <w:r w:rsidRPr="000F6E13">
        <w:rPr>
          <w:rFonts w:eastAsia="Segoe UI" w:cs="Tahoma"/>
          <w:b/>
          <w:bCs/>
          <w:color w:val="000000"/>
          <w:kern w:val="3"/>
          <w:sz w:val="24"/>
          <w:szCs w:val="24"/>
          <w:lang w:bidi="hi-IN"/>
        </w:rPr>
        <w:t xml:space="preserve">  Индикативные показатели для муниципального контроля в сфере благоустройства территории </w:t>
      </w:r>
      <w:r w:rsidRPr="000F6E13">
        <w:rPr>
          <w:rFonts w:eastAsia="Segoe UI"/>
          <w:b/>
          <w:bCs/>
          <w:color w:val="000000"/>
          <w:kern w:val="3"/>
          <w:sz w:val="24"/>
          <w:szCs w:val="24"/>
          <w:lang w:bidi="hi-IN"/>
        </w:rPr>
        <w:t>Кузьмищенского сельского поселения Костромского муниципального района Костромской области</w:t>
      </w:r>
    </w:p>
    <w:p w:rsidR="006A4E40" w:rsidRPr="000F6E13" w:rsidRDefault="006A4E40" w:rsidP="006A4E40">
      <w:pPr>
        <w:widowControl w:val="0"/>
        <w:autoSpaceDN w:val="0"/>
        <w:rPr>
          <w:rFonts w:eastAsia="Segoe UI"/>
          <w:color w:val="000000"/>
          <w:kern w:val="3"/>
          <w:sz w:val="24"/>
          <w:szCs w:val="24"/>
          <w:lang w:bidi="hi-IN"/>
        </w:rPr>
      </w:pPr>
    </w:p>
    <w:p w:rsidR="006A4E40" w:rsidRPr="000F6E13" w:rsidRDefault="006A4E40" w:rsidP="006A4E40">
      <w:pPr>
        <w:widowControl w:val="0"/>
        <w:autoSpaceDN w:val="0"/>
        <w:jc w:val="both"/>
        <w:rPr>
          <w:rFonts w:ascii="Liberation Serif" w:eastAsia="Segoe UI" w:hAnsi="Liberation Serif" w:cs="Tahoma"/>
          <w:color w:val="000000"/>
          <w:kern w:val="3"/>
          <w:sz w:val="24"/>
          <w:szCs w:val="24"/>
          <w:lang w:bidi="hi-IN"/>
        </w:rPr>
      </w:pPr>
      <w:r w:rsidRPr="000F6E13">
        <w:rPr>
          <w:rFonts w:eastAsia="Segoe UI" w:cs="Tahoma"/>
          <w:color w:val="000000"/>
          <w:kern w:val="3"/>
          <w:sz w:val="24"/>
          <w:szCs w:val="24"/>
          <w:lang w:bidi="hi-IN"/>
        </w:rPr>
        <w:t xml:space="preserve">        При осуществлении муниципального контроля в сфере благоустройства территории </w:t>
      </w:r>
      <w:r w:rsidRPr="000F6E13">
        <w:rPr>
          <w:rFonts w:eastAsia="Segoe UI"/>
          <w:color w:val="000000"/>
          <w:kern w:val="3"/>
          <w:sz w:val="24"/>
          <w:szCs w:val="24"/>
          <w:lang w:bidi="hi-IN"/>
        </w:rPr>
        <w:t>Кузьмищенского сельского поселения Костромского муниципального района Костромской области</w:t>
      </w:r>
      <w:r w:rsidRPr="000F6E13">
        <w:rPr>
          <w:rFonts w:eastAsia="Segoe UI" w:cs="Tahoma"/>
          <w:color w:val="000000"/>
          <w:kern w:val="3"/>
          <w:sz w:val="24"/>
          <w:szCs w:val="24"/>
          <w:lang w:bidi="hi-IN"/>
        </w:rPr>
        <w:t xml:space="preserve"> устанавливаются следующие индикативные показатели:</w:t>
      </w:r>
    </w:p>
    <w:p w:rsidR="006A4E40" w:rsidRPr="000F6E13" w:rsidRDefault="006A4E40" w:rsidP="006A4E40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1) количество контрольных мероприятий, проведенных за отчетный период;</w:t>
      </w:r>
    </w:p>
    <w:p w:rsidR="006A4E40" w:rsidRPr="000F6E13" w:rsidRDefault="006A4E40" w:rsidP="006A4E40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2) 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6A4E40" w:rsidRPr="000F6E13" w:rsidRDefault="006A4E40" w:rsidP="006A4E40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3)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6A4E40" w:rsidRPr="000F6E13" w:rsidRDefault="006A4E40" w:rsidP="006A4E40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4) сумма административных штрафов, наложенных по результатам контрольных мероприятий, за отчетный период;</w:t>
      </w:r>
    </w:p>
    <w:p w:rsidR="006A4E40" w:rsidRPr="000F6E13" w:rsidRDefault="006A4E40" w:rsidP="006A4E40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5) 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6A4E40" w:rsidRPr="000F6E13" w:rsidRDefault="006A4E40" w:rsidP="006A4E40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6) количество проведённых профилактических мероприятий за отчетный период;</w:t>
      </w:r>
    </w:p>
    <w:p w:rsidR="006A4E40" w:rsidRPr="000F6E13" w:rsidRDefault="006A4E40" w:rsidP="006A4E40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7) количество поступивших возражений в отношении акта контрольного мероприятия;</w:t>
      </w:r>
    </w:p>
    <w:p w:rsidR="006A4E40" w:rsidRPr="000F6E13" w:rsidRDefault="006A4E40" w:rsidP="006A4E40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0F6E13">
        <w:rPr>
          <w:sz w:val="24"/>
          <w:szCs w:val="24"/>
          <w:lang w:eastAsia="ru-RU"/>
        </w:rPr>
        <w:t>8) количество устраненных нарушений обязательных требований.</w:t>
      </w:r>
    </w:p>
    <w:p w:rsidR="006A4E40" w:rsidRPr="006A4E40" w:rsidRDefault="006A4E40" w:rsidP="006A4E40">
      <w:pPr>
        <w:widowControl w:val="0"/>
        <w:autoSpaceDN w:val="0"/>
        <w:ind w:firstLine="567"/>
        <w:jc w:val="both"/>
        <w:rPr>
          <w:rFonts w:eastAsia="Segoe UI" w:cs="Tahoma"/>
          <w:color w:val="000000"/>
          <w:kern w:val="3"/>
          <w:sz w:val="28"/>
          <w:szCs w:val="28"/>
          <w:lang w:bidi="hi-IN"/>
        </w:rPr>
      </w:pPr>
    </w:p>
    <w:p w:rsidR="006A4E40" w:rsidRPr="006A4E40" w:rsidRDefault="006A4E40" w:rsidP="006A4E40">
      <w:pPr>
        <w:widowControl w:val="0"/>
        <w:autoSpaceDN w:val="0"/>
        <w:ind w:firstLine="567"/>
        <w:jc w:val="both"/>
        <w:rPr>
          <w:rFonts w:eastAsia="Segoe UI" w:cs="Tahoma"/>
          <w:color w:val="000000"/>
          <w:kern w:val="3"/>
          <w:sz w:val="28"/>
          <w:szCs w:val="28"/>
          <w:lang w:bidi="hi-IN"/>
        </w:rPr>
      </w:pPr>
      <w:bookmarkStart w:id="8" w:name="_GoBack"/>
    </w:p>
    <w:p w:rsidR="001941A4" w:rsidRPr="001941A4" w:rsidRDefault="001941A4" w:rsidP="001941A4">
      <w:pPr>
        <w:widowControl w:val="0"/>
        <w:autoSpaceDN w:val="0"/>
        <w:rPr>
          <w:rFonts w:eastAsia="Segoe UI" w:cs="Tahoma"/>
          <w:color w:val="000000"/>
          <w:kern w:val="3"/>
          <w:sz w:val="28"/>
          <w:szCs w:val="28"/>
          <w:lang w:bidi="hi-IN"/>
        </w:rPr>
      </w:pPr>
    </w:p>
    <w:p w:rsidR="006A4E40" w:rsidRPr="006A4E40" w:rsidRDefault="006A4E40" w:rsidP="006A4E40">
      <w:pPr>
        <w:keepNext/>
        <w:numPr>
          <w:ilvl w:val="2"/>
          <w:numId w:val="2"/>
        </w:numPr>
        <w:ind w:left="0" w:firstLine="0"/>
        <w:jc w:val="center"/>
        <w:outlineLvl w:val="2"/>
        <w:rPr>
          <w:b/>
          <w:shadow/>
          <w:spacing w:val="30"/>
          <w:sz w:val="36"/>
          <w:szCs w:val="36"/>
          <w:lang w:eastAsia="ru-RU"/>
        </w:rPr>
      </w:pPr>
      <w:r w:rsidRPr="006A4E40">
        <w:rPr>
          <w:noProof/>
          <w:sz w:val="28"/>
          <w:lang w:eastAsia="ru-RU"/>
        </w:rPr>
        <w:drawing>
          <wp:anchor distT="0" distB="0" distL="114935" distR="114935" simplePos="0" relativeHeight="251624960" behindDoc="0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-326390</wp:posOffset>
            </wp:positionV>
            <wp:extent cx="465455" cy="79946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2" r="-21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E40" w:rsidRPr="006A4E40" w:rsidRDefault="006A4E40" w:rsidP="006A4E40">
      <w:pPr>
        <w:keepNext/>
        <w:numPr>
          <w:ilvl w:val="0"/>
          <w:numId w:val="2"/>
        </w:numPr>
        <w:jc w:val="center"/>
        <w:outlineLvl w:val="2"/>
        <w:rPr>
          <w:b/>
          <w:shadow/>
          <w:spacing w:val="30"/>
          <w:sz w:val="36"/>
          <w:szCs w:val="36"/>
        </w:rPr>
      </w:pPr>
    </w:p>
    <w:p w:rsidR="006A4E40" w:rsidRPr="006A4E40" w:rsidRDefault="006A4E40" w:rsidP="006A4E40">
      <w:pPr>
        <w:keepNext/>
        <w:numPr>
          <w:ilvl w:val="2"/>
          <w:numId w:val="2"/>
        </w:numPr>
        <w:ind w:left="0" w:firstLine="0"/>
        <w:jc w:val="center"/>
        <w:outlineLvl w:val="2"/>
        <w:rPr>
          <w:sz w:val="28"/>
        </w:rPr>
      </w:pPr>
      <w:r w:rsidRPr="006A4E40">
        <w:rPr>
          <w:b/>
          <w:shadow/>
          <w:spacing w:val="30"/>
          <w:sz w:val="36"/>
          <w:szCs w:val="36"/>
        </w:rPr>
        <w:t>С О В Е Т   Д Е П У Т А Т О В</w:t>
      </w:r>
    </w:p>
    <w:p w:rsidR="006A4E40" w:rsidRPr="006A4E40" w:rsidRDefault="006A4E40" w:rsidP="006A4E40">
      <w:pPr>
        <w:jc w:val="center"/>
        <w:rPr>
          <w:sz w:val="24"/>
        </w:rPr>
      </w:pPr>
      <w:r w:rsidRPr="006A4E40">
        <w:rPr>
          <w:b/>
          <w:shadow/>
          <w:spacing w:val="40"/>
          <w:sz w:val="28"/>
        </w:rPr>
        <w:t>КУЗЬМИЩЕНСКОГО СЕЛЬСКОГО ПОСЕЛЕНИЯ</w:t>
      </w:r>
    </w:p>
    <w:p w:rsidR="006A4E40" w:rsidRPr="006A4E40" w:rsidRDefault="006A4E40" w:rsidP="006A4E40">
      <w:pPr>
        <w:jc w:val="center"/>
        <w:rPr>
          <w:sz w:val="24"/>
        </w:rPr>
      </w:pPr>
      <w:r w:rsidRPr="006A4E40"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6A4E40" w:rsidRPr="006A4E40" w:rsidRDefault="009661E0" w:rsidP="006A4E40">
      <w:pPr>
        <w:rPr>
          <w:b/>
          <w:shadow/>
          <w:spacing w:val="20"/>
          <w:sz w:val="28"/>
          <w:szCs w:val="28"/>
          <w:lang w:eastAsia="ru-RU"/>
        </w:rPr>
      </w:pPr>
      <w:r>
        <w:pict>
          <v:line id="_x0000_s1109" style="position:absolute;z-index:251678208" from="-10.95pt,8.95pt" to="475.05pt,8.95pt" strokecolor="#333" strokeweight="1.59mm">
            <v:stroke color2="#ccc" joinstyle="miter"/>
          </v:line>
        </w:pict>
      </w:r>
    </w:p>
    <w:p w:rsidR="006A4E40" w:rsidRPr="006A4E40" w:rsidRDefault="006A4E40" w:rsidP="006A4E40">
      <w:pPr>
        <w:keepNext/>
        <w:numPr>
          <w:ilvl w:val="1"/>
          <w:numId w:val="2"/>
        </w:numPr>
        <w:ind w:left="0" w:firstLine="0"/>
        <w:jc w:val="center"/>
        <w:outlineLvl w:val="1"/>
        <w:rPr>
          <w:b/>
          <w:shadow/>
          <w:spacing w:val="60"/>
          <w:sz w:val="16"/>
          <w:szCs w:val="16"/>
        </w:rPr>
      </w:pPr>
    </w:p>
    <w:p w:rsidR="006A4E40" w:rsidRPr="006A4E40" w:rsidRDefault="006A4E40" w:rsidP="006A4E40">
      <w:pPr>
        <w:keepNext/>
        <w:numPr>
          <w:ilvl w:val="1"/>
          <w:numId w:val="2"/>
        </w:numPr>
        <w:ind w:left="0" w:firstLine="0"/>
        <w:jc w:val="center"/>
        <w:outlineLvl w:val="1"/>
        <w:rPr>
          <w:b/>
          <w:spacing w:val="60"/>
          <w:sz w:val="44"/>
        </w:rPr>
      </w:pPr>
      <w:r w:rsidRPr="006A4E40">
        <w:rPr>
          <w:b/>
          <w:shadow/>
          <w:spacing w:val="60"/>
          <w:sz w:val="44"/>
          <w:szCs w:val="44"/>
        </w:rPr>
        <w:t>Р Е Ш Е Н И Е</w:t>
      </w:r>
    </w:p>
    <w:p w:rsidR="006A4E40" w:rsidRPr="006A4E40" w:rsidRDefault="009661E0" w:rsidP="006A4E40">
      <w:pPr>
        <w:ind w:right="-81" w:firstLine="540"/>
        <w:jc w:val="both"/>
        <w:rPr>
          <w:shadow/>
          <w:sz w:val="28"/>
          <w:szCs w:val="28"/>
          <w:lang w:eastAsia="ru-RU"/>
        </w:rPr>
      </w:pPr>
      <w:r>
        <w:pict>
          <v:shape id="_x0000_s1108" type="#_x0000_t202" style="position:absolute;left:0;text-align:left;margin-left:99pt;margin-top:8.7pt;width:269.95pt;height:79.3pt;z-index:-251639296;mso-wrap-distance-left:9.05pt;mso-wrap-distance-right:9.05pt" stroked="f">
            <v:fill color2="black"/>
            <v:textbox inset="7.25pt,3.65pt,7.25pt,3.65pt">
              <w:txbxContent>
                <w:p w:rsidR="009661E0" w:rsidRDefault="009661E0" w:rsidP="006A4E40">
                  <w:pPr>
                    <w:jc w:val="center"/>
                  </w:pPr>
                  <w:r>
                    <w:rPr>
                      <w:b/>
                    </w:rPr>
                    <w:t>О ДОСРОЧНОМ ПРЕКРАЩЕНИИ ПОЛНОМОЧИЙ ДЕПУТАТА СОВЕТА ДЕПУТАТОВ КУЗЬМИЩЕНСКОГО СЕЛЬСКОГО ПОСЕЛЕНИЯ КОСТРОМСКОГО МУНИЦИПАЛЬНОГО РАЙОНА КОСТРОМСКОЙ ОБЛАСТИ</w:t>
                  </w:r>
                </w:p>
                <w:p w:rsidR="009661E0" w:rsidRDefault="009661E0" w:rsidP="006A4E40">
                  <w:pPr>
                    <w:jc w:val="center"/>
                  </w:pPr>
                  <w:r>
                    <w:rPr>
                      <w:b/>
                    </w:rPr>
                    <w:t>КОКАРЕВА Н.Н.</w:t>
                  </w:r>
                </w:p>
                <w:p w:rsidR="009661E0" w:rsidRDefault="009661E0" w:rsidP="006A4E40">
                  <w:pPr>
                    <w:jc w:val="center"/>
                    <w:rPr>
                      <w:b/>
                    </w:rPr>
                  </w:pPr>
                </w:p>
                <w:p w:rsidR="009661E0" w:rsidRDefault="009661E0" w:rsidP="006A4E40">
                  <w:pPr>
                    <w:jc w:val="center"/>
                    <w:rPr>
                      <w:b/>
                    </w:rPr>
                  </w:pPr>
                </w:p>
                <w:p w:rsidR="009661E0" w:rsidRDefault="009661E0" w:rsidP="006A4E4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pict>
          <v:group id="_x0000_s1102" style="position:absolute;left:0;text-align:left;margin-left:108pt;margin-top:9.1pt;width:9pt;height:9pt;z-index:251675136;mso-wrap-distance-left:0;mso-wrap-distance-right:0" coordorigin="2160,182" coordsize="179,179">
            <o:lock v:ext="edit" text="t"/>
            <v:line id="_x0000_s1103" style="position:absolute;flip:x" from="2160,182" to="2339,182" strokecolor="#333" strokeweight=".35mm">
              <v:stroke color2="#ccc" joinstyle="miter"/>
            </v:line>
            <v:line id="_x0000_s1104" style="position:absolute" from="2160,182" to="2160,361" strokecolor="#333" strokeweight=".35mm">
              <v:stroke color2="#ccc" joinstyle="miter"/>
            </v:line>
          </v:group>
        </w:pict>
      </w:r>
      <w:r>
        <w:pict>
          <v:group id="_x0000_s1105" style="position:absolute;left:0;text-align:left;margin-left:351pt;margin-top:9.1pt;width:9pt;height:9pt;z-index:251676160;mso-wrap-distance-left:0;mso-wrap-distance-right:0" coordorigin="7020,182" coordsize="180,179">
            <o:lock v:ext="edit" text="t"/>
            <v:line id="_x0000_s1106" style="position:absolute" from="7201,182" to="7201,361" strokecolor="#333" strokeweight=".35mm">
              <v:stroke color2="#ccc" joinstyle="miter"/>
            </v:line>
            <v:line id="_x0000_s1107" style="position:absolute;flip:x" from="7020,182" to="7199,182" strokecolor="#333" strokeweight=".35mm">
              <v:stroke color2="#ccc" joinstyle="miter"/>
            </v:line>
          </v:group>
        </w:pict>
      </w:r>
      <w:r>
        <w:pict>
          <v:shape id="_x0000_s1110" type="#_x0000_t202" style="position:absolute;left:0;text-align:left;margin-left:-19.95pt;margin-top:7.4pt;width:80.95pt;height:17.95pt;z-index:251679232;mso-wrap-distance-left:9.05pt;mso-wrap-distance-right:9.05pt" stroked="f">
            <v:fill opacity="0" color2="black"/>
            <v:textbox inset=".05pt,.05pt,.05pt,.05pt">
              <w:txbxContent>
                <w:p w:rsidR="009661E0" w:rsidRDefault="009661E0" w:rsidP="006A4E4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28.02.2022</w:t>
                  </w:r>
                </w:p>
              </w:txbxContent>
            </v:textbox>
          </v:shape>
        </w:pict>
      </w:r>
      <w:r>
        <w:pict>
          <v:shape id="_x0000_s1111" type="#_x0000_t202" style="position:absolute;left:0;text-align:left;margin-left:430.05pt;margin-top:8.85pt;width:35.95pt;height:17.95pt;z-index:251680256;mso-wrap-distance-left:9.05pt;mso-wrap-distance-right:9.05pt" stroked="f">
            <v:fill opacity="0" color2="black"/>
            <v:textbox inset=".05pt,.05pt,.05pt,.05pt">
              <w:txbxContent>
                <w:p w:rsidR="009661E0" w:rsidRDefault="009661E0" w:rsidP="006A4E4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112" type="#_x0000_t202" style="position:absolute;left:0;text-align:left;margin-left:394.05pt;margin-top:8.85pt;width:73.9pt;height:17.95pt;z-index:251681280;mso-wrap-distance-left:9.05pt;mso-wrap-distance-right:9.05pt" stroked="f">
            <v:fill opacity="0" color2="black"/>
            <v:textbox inset=".05pt,.05pt,2.9pt,.05pt">
              <w:txbxContent>
                <w:p w:rsidR="009661E0" w:rsidRPr="00F44ECB" w:rsidRDefault="009661E0" w:rsidP="006A4E40">
                  <w:r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7</w:t>
                  </w:r>
                </w:p>
              </w:txbxContent>
            </v:textbox>
          </v:shape>
        </w:pict>
      </w:r>
    </w:p>
    <w:p w:rsidR="006A4E40" w:rsidRPr="006A4E40" w:rsidRDefault="009661E0" w:rsidP="006A4E40">
      <w:pPr>
        <w:ind w:right="-81" w:firstLine="540"/>
        <w:jc w:val="both"/>
        <w:rPr>
          <w:sz w:val="28"/>
          <w:szCs w:val="28"/>
        </w:rPr>
      </w:pPr>
      <w:r>
        <w:pict>
          <v:line id="_x0000_s1100" style="position:absolute;left:0;text-align:left;z-index:251673088" from="403.05pt,8.95pt" to="466.05pt,8.95pt" strokeweight=".26mm">
            <v:stroke joinstyle="miter"/>
          </v:line>
        </w:pict>
      </w:r>
      <w:r>
        <w:pict>
          <v:line id="_x0000_s1101" style="position:absolute;left:0;text-align:left;z-index:251674112" from="-10.95pt,8.95pt" to="52.05pt,8.95pt" strokeweight=".26mm">
            <v:stroke joinstyle="miter"/>
          </v:line>
        </w:pict>
      </w:r>
    </w:p>
    <w:p w:rsidR="006A4E40" w:rsidRPr="006A4E40" w:rsidRDefault="006A4E40" w:rsidP="006A4E40">
      <w:pPr>
        <w:ind w:right="-81" w:firstLine="540"/>
        <w:jc w:val="both"/>
        <w:rPr>
          <w:sz w:val="28"/>
          <w:szCs w:val="28"/>
        </w:rPr>
      </w:pPr>
    </w:p>
    <w:p w:rsidR="006A4E40" w:rsidRPr="006A4E40" w:rsidRDefault="006A4E40" w:rsidP="006A4E40">
      <w:pPr>
        <w:ind w:right="-81" w:firstLine="540"/>
        <w:jc w:val="both"/>
        <w:rPr>
          <w:sz w:val="28"/>
          <w:szCs w:val="28"/>
        </w:rPr>
      </w:pPr>
    </w:p>
    <w:p w:rsidR="006A4E40" w:rsidRPr="006A4E40" w:rsidRDefault="006A4E40" w:rsidP="006A4E40">
      <w:pPr>
        <w:ind w:right="-81" w:firstLine="540"/>
        <w:jc w:val="both"/>
        <w:rPr>
          <w:sz w:val="24"/>
          <w:szCs w:val="24"/>
        </w:rPr>
      </w:pPr>
    </w:p>
    <w:p w:rsidR="006A4E40" w:rsidRPr="006A4E40" w:rsidRDefault="006A4E40" w:rsidP="006A4E40">
      <w:pPr>
        <w:ind w:right="-81" w:firstLine="540"/>
        <w:jc w:val="both"/>
        <w:rPr>
          <w:sz w:val="24"/>
          <w:szCs w:val="24"/>
        </w:rPr>
      </w:pPr>
    </w:p>
    <w:p w:rsidR="006A4E40" w:rsidRPr="006A4E40" w:rsidRDefault="006A4E40" w:rsidP="006A4E40">
      <w:pPr>
        <w:autoSpaceDE w:val="0"/>
        <w:ind w:firstLine="709"/>
        <w:jc w:val="both"/>
      </w:pPr>
      <w:r w:rsidRPr="006A4E40">
        <w:rPr>
          <w:sz w:val="24"/>
        </w:rPr>
        <w:t>Рассмотрев личное заявление депутата Совета депутатов Кузьмищенского сельского поселения Кокарева Н.Н., в соответствии пунктом 2 части 10 статьи 40  Федерального закона от 06.10.2003 № 131-ФЗ «Об общих принципах организации местного самоуправления в Российской Федерации», Совет депутатов Кузьмищенского сельского поселения,</w:t>
      </w:r>
    </w:p>
    <w:p w:rsidR="006A4E40" w:rsidRPr="006A4E40" w:rsidRDefault="006A4E40" w:rsidP="006A4E40">
      <w:pPr>
        <w:ind w:right="-81" w:firstLine="540"/>
        <w:jc w:val="both"/>
      </w:pPr>
      <w:r w:rsidRPr="006A4E40">
        <w:rPr>
          <w:sz w:val="24"/>
          <w:szCs w:val="24"/>
        </w:rPr>
        <w:t>РЕШИЛ:</w:t>
      </w:r>
    </w:p>
    <w:p w:rsidR="006A4E40" w:rsidRPr="006A4E40" w:rsidRDefault="006A4E40" w:rsidP="006A4E40">
      <w:pPr>
        <w:ind w:firstLine="709"/>
        <w:jc w:val="both"/>
      </w:pPr>
      <w:r w:rsidRPr="006A4E40">
        <w:rPr>
          <w:sz w:val="24"/>
          <w:szCs w:val="24"/>
        </w:rPr>
        <w:t>1. Прекратить полномочия депутата Совета депутатов Кузьмищенского сельского поселения Костромского муниципального района Костромской области К</w:t>
      </w:r>
      <w:r w:rsidRPr="006A4E40">
        <w:rPr>
          <w:sz w:val="24"/>
        </w:rPr>
        <w:t>окарева Н.Н.</w:t>
      </w:r>
      <w:r w:rsidRPr="006A4E40">
        <w:rPr>
          <w:sz w:val="24"/>
          <w:szCs w:val="24"/>
        </w:rPr>
        <w:t>, досрочно.</w:t>
      </w:r>
    </w:p>
    <w:p w:rsidR="006A4E40" w:rsidRPr="006A4E40" w:rsidRDefault="009661E0" w:rsidP="006A4E40">
      <w:pPr>
        <w:ind w:firstLine="709"/>
        <w:jc w:val="both"/>
      </w:pPr>
      <w:r>
        <w:rPr>
          <w:sz w:val="24"/>
          <w:szCs w:val="24"/>
        </w:rPr>
        <w:t xml:space="preserve">2. Настоящее решение вступает в силу с момента подписания и подлежит обязательному официальному опубликованию в </w:t>
      </w:r>
      <w:r w:rsidR="006A4E40" w:rsidRPr="006A4E40">
        <w:rPr>
          <w:sz w:val="24"/>
          <w:szCs w:val="24"/>
        </w:rPr>
        <w:t>информационном бюллетене «</w:t>
      </w:r>
      <w:proofErr w:type="spellStart"/>
      <w:r w:rsidR="006A4E40" w:rsidRPr="006A4E40">
        <w:rPr>
          <w:sz w:val="24"/>
          <w:szCs w:val="24"/>
        </w:rPr>
        <w:t>Кузьмищенский</w:t>
      </w:r>
      <w:proofErr w:type="spellEnd"/>
      <w:r w:rsidR="006A4E40" w:rsidRPr="006A4E40">
        <w:rPr>
          <w:sz w:val="24"/>
          <w:szCs w:val="24"/>
        </w:rPr>
        <w:t xml:space="preserve"> вестник».</w:t>
      </w:r>
    </w:p>
    <w:p w:rsidR="006A4E40" w:rsidRPr="006A4E40" w:rsidRDefault="006A4E40" w:rsidP="006A4E40">
      <w:pPr>
        <w:jc w:val="both"/>
        <w:rPr>
          <w:sz w:val="24"/>
          <w:szCs w:val="24"/>
        </w:rPr>
      </w:pPr>
    </w:p>
    <w:p w:rsidR="006A4E40" w:rsidRPr="006A4E40" w:rsidRDefault="006A4E40" w:rsidP="006A4E40">
      <w:pPr>
        <w:jc w:val="both"/>
      </w:pPr>
      <w:r w:rsidRPr="006A4E40">
        <w:rPr>
          <w:sz w:val="24"/>
          <w:szCs w:val="24"/>
        </w:rPr>
        <w:t xml:space="preserve">Председатель </w:t>
      </w:r>
    </w:p>
    <w:p w:rsidR="006A4E40" w:rsidRPr="006A4E40" w:rsidRDefault="006A4E40" w:rsidP="006A4E40">
      <w:pPr>
        <w:jc w:val="both"/>
      </w:pPr>
      <w:r w:rsidRPr="006A4E40">
        <w:rPr>
          <w:sz w:val="24"/>
          <w:szCs w:val="24"/>
        </w:rPr>
        <w:t>Совета депутатов,</w:t>
      </w:r>
    </w:p>
    <w:p w:rsidR="006A4E40" w:rsidRPr="006A4E40" w:rsidRDefault="006A4E40" w:rsidP="006A4E40">
      <w:pPr>
        <w:jc w:val="both"/>
      </w:pPr>
      <w:r w:rsidRPr="006A4E40">
        <w:rPr>
          <w:sz w:val="24"/>
          <w:szCs w:val="24"/>
        </w:rPr>
        <w:t>Глава Кузьмищенского</w:t>
      </w:r>
    </w:p>
    <w:p w:rsidR="006A4E40" w:rsidRPr="006A4E40" w:rsidRDefault="006A4E40" w:rsidP="006A4E40">
      <w:pPr>
        <w:jc w:val="both"/>
      </w:pPr>
      <w:r w:rsidRPr="006A4E40">
        <w:rPr>
          <w:sz w:val="24"/>
          <w:szCs w:val="24"/>
        </w:rPr>
        <w:t>сельского поселения                                                                                               О.Н. Голубева</w:t>
      </w:r>
      <w:bookmarkEnd w:id="8"/>
    </w:p>
    <w:p w:rsidR="006A4E40" w:rsidRPr="006A4E40" w:rsidRDefault="006A4E40" w:rsidP="006A4E40">
      <w:pPr>
        <w:rPr>
          <w:sz w:val="24"/>
          <w:szCs w:val="24"/>
        </w:rPr>
      </w:pPr>
    </w:p>
    <w:p w:rsidR="006A4E40" w:rsidRPr="006A4E40" w:rsidRDefault="006A4E40" w:rsidP="006A4E40">
      <w:pPr>
        <w:widowControl w:val="0"/>
        <w:spacing w:line="200" w:lineRule="atLeast"/>
        <w:rPr>
          <w:rFonts w:ascii="Arial" w:eastAsia="Lucida Sans Unicode" w:hAnsi="Arial" w:cs="Arial"/>
          <w:kern w:val="2"/>
          <w:szCs w:val="24"/>
        </w:rPr>
      </w:pPr>
    </w:p>
    <w:p w:rsidR="00A0033E" w:rsidRPr="00A0033E" w:rsidRDefault="00A0033E" w:rsidP="00A0033E">
      <w:pPr>
        <w:keepNext/>
        <w:numPr>
          <w:ilvl w:val="2"/>
          <w:numId w:val="16"/>
        </w:numPr>
        <w:tabs>
          <w:tab w:val="clear" w:pos="0"/>
          <w:tab w:val="num" w:pos="720"/>
        </w:tabs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A0033E">
        <w:rPr>
          <w:noProof/>
          <w:sz w:val="28"/>
          <w:lang w:eastAsia="ru-RU"/>
        </w:rPr>
        <w:drawing>
          <wp:anchor distT="0" distB="0" distL="114935" distR="114935" simplePos="0" relativeHeight="251619840" behindDoc="0" locked="0" layoutInCell="1" allowOverlap="1" wp14:anchorId="67675526" wp14:editId="7765B3FF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65455" cy="799465"/>
            <wp:effectExtent l="0" t="0" r="0" b="635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33E" w:rsidRPr="00A0033E" w:rsidRDefault="00A0033E" w:rsidP="00A0033E">
      <w:pPr>
        <w:keepNext/>
        <w:numPr>
          <w:ilvl w:val="2"/>
          <w:numId w:val="16"/>
        </w:numPr>
        <w:tabs>
          <w:tab w:val="clear" w:pos="0"/>
          <w:tab w:val="num" w:pos="720"/>
        </w:tabs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A0033E" w:rsidRPr="00A0033E" w:rsidRDefault="00A0033E" w:rsidP="00A0033E">
      <w:pPr>
        <w:keepNext/>
        <w:numPr>
          <w:ilvl w:val="2"/>
          <w:numId w:val="16"/>
        </w:numPr>
        <w:tabs>
          <w:tab w:val="clear" w:pos="0"/>
          <w:tab w:val="num" w:pos="720"/>
        </w:tabs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A0033E" w:rsidRPr="00A0033E" w:rsidRDefault="00A0033E" w:rsidP="00A0033E">
      <w:pPr>
        <w:keepNext/>
        <w:numPr>
          <w:ilvl w:val="2"/>
          <w:numId w:val="16"/>
        </w:numPr>
        <w:tabs>
          <w:tab w:val="clear" w:pos="0"/>
          <w:tab w:val="num" w:pos="720"/>
        </w:tabs>
        <w:jc w:val="center"/>
        <w:outlineLvl w:val="2"/>
        <w:rPr>
          <w:b/>
          <w:shadow/>
          <w:spacing w:val="40"/>
          <w:sz w:val="28"/>
          <w:lang w:eastAsia="ar-SA"/>
        </w:rPr>
      </w:pPr>
      <w:r w:rsidRPr="00A0033E">
        <w:rPr>
          <w:b/>
          <w:shadow/>
          <w:spacing w:val="30"/>
          <w:sz w:val="28"/>
          <w:szCs w:val="28"/>
          <w:lang w:eastAsia="ar-SA"/>
        </w:rPr>
        <w:t>АДМИНИСТРАЦИЯ</w:t>
      </w:r>
    </w:p>
    <w:p w:rsidR="00A0033E" w:rsidRPr="00A0033E" w:rsidRDefault="00A0033E" w:rsidP="00A0033E">
      <w:pPr>
        <w:jc w:val="center"/>
        <w:rPr>
          <w:b/>
          <w:shadow/>
          <w:spacing w:val="20"/>
          <w:sz w:val="28"/>
          <w:szCs w:val="28"/>
          <w:lang w:eastAsia="ar-SA"/>
        </w:rPr>
      </w:pPr>
      <w:r w:rsidRPr="00A0033E">
        <w:rPr>
          <w:b/>
          <w:shadow/>
          <w:spacing w:val="40"/>
          <w:sz w:val="28"/>
          <w:lang w:eastAsia="ar-SA"/>
        </w:rPr>
        <w:t>КУЗЬМИЩЕНСКОГО СЕЛЬСКОГО ПОСЕЛЕНИЯ</w:t>
      </w:r>
    </w:p>
    <w:p w:rsidR="00A0033E" w:rsidRPr="00A0033E" w:rsidRDefault="00A0033E" w:rsidP="00A0033E">
      <w:pPr>
        <w:jc w:val="center"/>
        <w:rPr>
          <w:sz w:val="24"/>
          <w:lang w:eastAsia="ar-SA"/>
        </w:rPr>
      </w:pPr>
      <w:r w:rsidRPr="00A0033E">
        <w:rPr>
          <w:b/>
          <w:shadow/>
          <w:spacing w:val="20"/>
          <w:sz w:val="28"/>
          <w:szCs w:val="28"/>
          <w:lang w:eastAsia="ar-SA"/>
        </w:rPr>
        <w:t>Костромского муниципального района Костромской области</w:t>
      </w:r>
    </w:p>
    <w:p w:rsidR="00A0033E" w:rsidRPr="00A0033E" w:rsidRDefault="009661E0" w:rsidP="00A0033E">
      <w:pPr>
        <w:rPr>
          <w:lang w:eastAsia="ar-SA"/>
        </w:rPr>
      </w:pPr>
      <w:r>
        <w:rPr>
          <w:noProof/>
        </w:rPr>
        <w:pict>
          <v:line id="Line 53" o:spid="_x0000_s11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8.95pt" to="475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" strokecolor="#333" strokeweight="1.59mm">
            <v:stroke joinstyle="miter" endcap="square"/>
          </v:line>
        </w:pict>
      </w:r>
    </w:p>
    <w:p w:rsidR="00A0033E" w:rsidRPr="00A0033E" w:rsidRDefault="00A0033E" w:rsidP="00A0033E">
      <w:pPr>
        <w:keepNext/>
        <w:numPr>
          <w:ilvl w:val="1"/>
          <w:numId w:val="16"/>
        </w:numPr>
        <w:tabs>
          <w:tab w:val="clear" w:pos="0"/>
          <w:tab w:val="num" w:pos="576"/>
        </w:tabs>
        <w:jc w:val="center"/>
        <w:outlineLvl w:val="1"/>
        <w:rPr>
          <w:b/>
          <w:shadow/>
          <w:spacing w:val="60"/>
          <w:sz w:val="16"/>
          <w:szCs w:val="16"/>
          <w:lang w:eastAsia="ar-SA"/>
        </w:rPr>
      </w:pPr>
    </w:p>
    <w:p w:rsidR="00A0033E" w:rsidRPr="00A0033E" w:rsidRDefault="009661E0" w:rsidP="00A0033E">
      <w:pPr>
        <w:keepNext/>
        <w:numPr>
          <w:ilvl w:val="1"/>
          <w:numId w:val="16"/>
        </w:numPr>
        <w:tabs>
          <w:tab w:val="clear" w:pos="0"/>
          <w:tab w:val="num" w:pos="576"/>
        </w:tabs>
        <w:jc w:val="center"/>
        <w:outlineLvl w:val="1"/>
        <w:rPr>
          <w:b/>
          <w:spacing w:val="60"/>
          <w:sz w:val="44"/>
          <w:lang w:eastAsia="ar-SA"/>
        </w:rPr>
      </w:pPr>
      <w:r>
        <w:rPr>
          <w:noProof/>
        </w:rPr>
        <w:pict>
          <v:shape id="Text Box 54" o:spid="_x0000_s1125" type="#_x0000_t202" style="position:absolute;left:0;text-align:left;margin-left:-18pt;margin-top:12pt;width:71.95pt;height:17.95pt;z-index:2516884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" stroked="f">
            <v:textbox inset="0,0,0,0">
              <w:txbxContent>
                <w:p w:rsidR="009661E0" w:rsidRDefault="009661E0" w:rsidP="00A0033E">
                  <w:r>
                    <w:rPr>
                      <w:sz w:val="28"/>
                      <w:szCs w:val="28"/>
                    </w:rPr>
                    <w:t xml:space="preserve"> 18.02.2022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5" o:spid="_x0000_s1124" type="#_x0000_t202" style="position:absolute;left:0;text-align:left;margin-left:430.05pt;margin-top:17.35pt;width:35.95pt;height:17.95pt;z-index:-251627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" stroked="f">
            <v:textbox inset="0,0,0,0">
              <w:txbxContent>
                <w:p w:rsidR="009661E0" w:rsidRDefault="009661E0" w:rsidP="00A003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6" o:spid="_x0000_s1123" type="#_x0000_t202" style="position:absolute;left:0;text-align:left;margin-left:403.05pt;margin-top:17.35pt;width:26.95pt;height:17.95pt;z-index:-251625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" stroked="f">
            <v:textbox inset="0,0,0,0">
              <w:txbxContent>
                <w:p w:rsidR="009661E0" w:rsidRDefault="009661E0" w:rsidP="00A0033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="00A0033E" w:rsidRPr="00A0033E">
        <w:rPr>
          <w:b/>
          <w:shadow/>
          <w:spacing w:val="80"/>
          <w:sz w:val="44"/>
          <w:szCs w:val="44"/>
          <w:lang w:eastAsia="ar-SA"/>
        </w:rPr>
        <w:t>ПОСТАНОВЛЕНИЕ</w:t>
      </w:r>
    </w:p>
    <w:p w:rsidR="00A0033E" w:rsidRPr="00A0033E" w:rsidRDefault="009661E0" w:rsidP="00A0033E">
      <w:pPr>
        <w:tabs>
          <w:tab w:val="left" w:pos="1080"/>
        </w:tabs>
        <w:ind w:right="-81"/>
        <w:jc w:val="both"/>
        <w:rPr>
          <w:sz w:val="28"/>
          <w:szCs w:val="28"/>
          <w:lang w:eastAsia="ar-SA"/>
        </w:rPr>
      </w:pPr>
      <w:r>
        <w:rPr>
          <w:noProof/>
        </w:rPr>
        <w:pict>
          <v:line id="Line 44" o:spid="_x0000_s1122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05pt,11.1pt" to="466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" strokeweight=".26mm">
            <v:stroke joinstyle="miter" endcap="square"/>
          </v:line>
        </w:pict>
      </w:r>
      <w:r>
        <w:rPr>
          <w:noProof/>
        </w:rPr>
        <w:pict>
          <v:group id="Group 46" o:spid="_x0000_s1119" style="position:absolute;left:0;text-align:left;margin-left:124.05pt;margin-top:7.4pt;width:9pt;height:9pt;z-index:251684352;mso-wrap-distance-left:0;mso-wrap-distance-right:0" coordorigin="2481,148" coordsize="17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">
            <v:line id="Line 47" o:spid="_x0000_s1120" style="position:absolute;flip:x;visibility:visible;mso-wrap-style:square" from="2481,148" to="2660,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" strokecolor="#333" strokeweight=".35mm">
              <v:stroke joinstyle="miter" endcap="square"/>
            </v:line>
            <v:line id="Line 48" o:spid="_x0000_s1121" style="position:absolute;visibility:visible;mso-wrap-style:square" from="2481,148" to="2481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" strokecolor="#333" strokeweight=".35mm">
              <v:stroke joinstyle="miter" endcap="square"/>
            </v:line>
          </v:group>
        </w:pict>
      </w:r>
      <w:r>
        <w:rPr>
          <w:noProof/>
        </w:rPr>
        <w:pict>
          <v:group id="Group 49" o:spid="_x0000_s1116" style="position:absolute;left:0;text-align:left;margin-left:331.05pt;margin-top:7.4pt;width:9pt;height:9pt;z-index:251685376;mso-wrap-distance-left:0;mso-wrap-distance-right:0" coordorigin="6621,148" coordsize="180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">
            <v:line id="Line 50" o:spid="_x0000_s1117" style="position:absolute;visibility:visible;mso-wrap-style:square" from="6801,148" to="6801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" strokecolor="#333" strokeweight=".35mm">
              <v:stroke joinstyle="miter" endcap="square"/>
            </v:line>
            <v:line id="Line 51" o:spid="_x0000_s1118" style="position:absolute;flip:x;visibility:visible;mso-wrap-style:square" from="6621,148" to="6800,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" strokecolor="#333" strokeweight=".35mm">
              <v:stroke joinstyle="miter" endcap="square"/>
            </v:line>
          </v:group>
        </w:pict>
      </w:r>
      <w:r>
        <w:rPr>
          <w:noProof/>
        </w:rPr>
        <w:pict>
          <v:line id="Line 45" o:spid="_x0000_s1115" style="position:absolute;left:0;text-align:lef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8.95pt" to="52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" strokeweight=".26mm">
            <v:stroke joinstyle="miter" endcap="square"/>
          </v:line>
        </w:pict>
      </w:r>
      <w:r>
        <w:rPr>
          <w:noProof/>
        </w:rPr>
        <w:pict>
          <v:shape id="Text Box 52" o:spid="_x0000_s1114" type="#_x0000_t202" style="position:absolute;left:0;text-align:left;margin-left:121.85pt;margin-top:6.5pt;width:215.95pt;height:59.7pt;z-index:-251630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" stroked="f">
            <v:textbox inset="0,0,0,0">
              <w:txbxContent>
                <w:p w:rsidR="009661E0" w:rsidRDefault="009661E0" w:rsidP="00A0033E">
                  <w:pPr>
                    <w:jc w:val="center"/>
                  </w:pPr>
                  <w:r>
                    <w:rPr>
                      <w:b/>
                      <w:smallCaps/>
                    </w:rPr>
                    <w:t xml:space="preserve">об определении мест, предназначенных для выгула домашних животных на территории </w:t>
                  </w:r>
                  <w:proofErr w:type="spellStart"/>
                  <w:r>
                    <w:rPr>
                      <w:b/>
                      <w:smallCaps/>
                    </w:rPr>
                    <w:t>кузьмищенского</w:t>
                  </w:r>
                  <w:proofErr w:type="spellEnd"/>
                  <w:r>
                    <w:rPr>
                      <w:b/>
                      <w:smallCaps/>
                    </w:rPr>
                    <w:t xml:space="preserve"> сельского поселения костромского муниципального района костромской области</w:t>
                  </w:r>
                </w:p>
                <w:p w:rsidR="009661E0" w:rsidRDefault="009661E0" w:rsidP="00A0033E">
                  <w:pPr>
                    <w:jc w:val="center"/>
                    <w:rPr>
                      <w:b/>
                      <w:smallCaps/>
                      <w:lang w:eastAsia="ar-SA"/>
                    </w:rPr>
                  </w:pPr>
                </w:p>
              </w:txbxContent>
            </v:textbox>
          </v:shape>
        </w:pict>
      </w:r>
    </w:p>
    <w:p w:rsidR="00A0033E" w:rsidRPr="00A0033E" w:rsidRDefault="00A0033E" w:rsidP="00A0033E">
      <w:pPr>
        <w:ind w:right="-81" w:firstLine="540"/>
        <w:jc w:val="both"/>
        <w:rPr>
          <w:sz w:val="28"/>
          <w:szCs w:val="28"/>
          <w:lang w:eastAsia="ar-SA"/>
        </w:rPr>
      </w:pPr>
    </w:p>
    <w:p w:rsidR="00A0033E" w:rsidRPr="00A0033E" w:rsidRDefault="00A0033E" w:rsidP="00A0033E">
      <w:pPr>
        <w:ind w:right="-81"/>
        <w:jc w:val="both"/>
        <w:rPr>
          <w:sz w:val="28"/>
          <w:szCs w:val="28"/>
          <w:lang w:eastAsia="ar-SA"/>
        </w:rPr>
      </w:pPr>
    </w:p>
    <w:p w:rsidR="00A0033E" w:rsidRPr="00A0033E" w:rsidRDefault="00A0033E" w:rsidP="00A0033E">
      <w:pPr>
        <w:ind w:right="-81"/>
        <w:jc w:val="both"/>
        <w:rPr>
          <w:sz w:val="24"/>
          <w:szCs w:val="24"/>
          <w:lang w:eastAsia="ar-SA"/>
        </w:rPr>
      </w:pPr>
    </w:p>
    <w:p w:rsidR="00A0033E" w:rsidRPr="000F6E13" w:rsidRDefault="00A0033E" w:rsidP="00A0033E">
      <w:pPr>
        <w:ind w:firstLine="709"/>
        <w:jc w:val="both"/>
        <w:rPr>
          <w:sz w:val="24"/>
          <w:szCs w:val="24"/>
          <w:lang w:eastAsia="ar-SA"/>
        </w:rPr>
      </w:pPr>
    </w:p>
    <w:p w:rsidR="00A0033E" w:rsidRPr="000F6E13" w:rsidRDefault="00A0033E" w:rsidP="00A0033E">
      <w:pPr>
        <w:ind w:right="-81" w:firstLine="540"/>
        <w:jc w:val="both"/>
        <w:rPr>
          <w:sz w:val="24"/>
          <w:szCs w:val="24"/>
          <w:lang w:eastAsia="ar-SA"/>
        </w:rPr>
      </w:pPr>
      <w:r w:rsidRPr="000F6E13">
        <w:rPr>
          <w:sz w:val="24"/>
          <w:szCs w:val="24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 администрация Кузьмищенского сельского поселения</w:t>
      </w:r>
    </w:p>
    <w:p w:rsidR="00A0033E" w:rsidRPr="000F6E13" w:rsidRDefault="00A0033E" w:rsidP="00A0033E">
      <w:pPr>
        <w:ind w:right="-81" w:firstLine="540"/>
        <w:jc w:val="both"/>
        <w:rPr>
          <w:sz w:val="24"/>
          <w:szCs w:val="24"/>
          <w:lang w:eastAsia="ar-SA"/>
        </w:rPr>
      </w:pPr>
      <w:r w:rsidRPr="000F6E13">
        <w:rPr>
          <w:sz w:val="24"/>
          <w:szCs w:val="24"/>
          <w:lang w:eastAsia="ar-SA"/>
        </w:rPr>
        <w:t>ПОСТАНОВЛЯЕТ:</w:t>
      </w:r>
    </w:p>
    <w:p w:rsidR="00A0033E" w:rsidRPr="000F6E13" w:rsidRDefault="00A0033E" w:rsidP="00A0033E">
      <w:pPr>
        <w:ind w:firstLine="709"/>
        <w:jc w:val="both"/>
        <w:rPr>
          <w:sz w:val="24"/>
          <w:szCs w:val="24"/>
          <w:lang w:eastAsia="ar-SA"/>
        </w:rPr>
      </w:pPr>
      <w:r w:rsidRPr="000F6E13">
        <w:rPr>
          <w:sz w:val="24"/>
          <w:szCs w:val="24"/>
          <w:lang w:eastAsia="ar-SA"/>
        </w:rPr>
        <w:t>1. Определить следующую территорию для выгула домашних животных на территории Кузьмищенского сельского поселения Костромского муниципального района Костромской области с установкой соответствующих вывесок:</w:t>
      </w:r>
    </w:p>
    <w:p w:rsidR="00A0033E" w:rsidRPr="000F6E13" w:rsidRDefault="00A0033E" w:rsidP="00A0033E">
      <w:pPr>
        <w:ind w:firstLine="709"/>
        <w:jc w:val="both"/>
        <w:rPr>
          <w:sz w:val="24"/>
          <w:szCs w:val="24"/>
          <w:lang w:eastAsia="ar-SA"/>
        </w:rPr>
      </w:pPr>
      <w:r w:rsidRPr="000F6E13">
        <w:rPr>
          <w:sz w:val="24"/>
          <w:szCs w:val="24"/>
          <w:lang w:eastAsia="ar-SA"/>
        </w:rPr>
        <w:t>- д. Кузьмищи, в 150 метрах на восток от ориентира: Костромская обл., Костромской р-н., д. Кузьмищи, ул. 8 Марта, дом 16;</w:t>
      </w:r>
    </w:p>
    <w:p w:rsidR="00A0033E" w:rsidRPr="000F6E13" w:rsidRDefault="00A0033E" w:rsidP="00A0033E">
      <w:pPr>
        <w:ind w:firstLine="709"/>
        <w:jc w:val="both"/>
        <w:rPr>
          <w:sz w:val="24"/>
          <w:szCs w:val="24"/>
          <w:lang w:eastAsia="ar-SA"/>
        </w:rPr>
      </w:pPr>
      <w:r w:rsidRPr="000F6E13">
        <w:rPr>
          <w:sz w:val="24"/>
          <w:szCs w:val="24"/>
          <w:lang w:eastAsia="ar-SA"/>
        </w:rPr>
        <w:t>2. Появление с домашними животными запрещается:</w:t>
      </w:r>
    </w:p>
    <w:p w:rsidR="00A0033E" w:rsidRPr="000F6E13" w:rsidRDefault="00A0033E" w:rsidP="00A0033E">
      <w:pPr>
        <w:ind w:firstLine="709"/>
        <w:jc w:val="both"/>
        <w:rPr>
          <w:sz w:val="24"/>
          <w:szCs w:val="24"/>
          <w:lang w:eastAsia="ar-SA"/>
        </w:rPr>
      </w:pPr>
      <w:r w:rsidRPr="000F6E13">
        <w:rPr>
          <w:sz w:val="24"/>
          <w:szCs w:val="24"/>
          <w:lang w:eastAsia="ar-SA"/>
        </w:rPr>
        <w:t>- на детских спортивных площадках;</w:t>
      </w:r>
    </w:p>
    <w:p w:rsidR="00A0033E" w:rsidRPr="000F6E13" w:rsidRDefault="00A0033E" w:rsidP="00A0033E">
      <w:pPr>
        <w:ind w:firstLine="709"/>
        <w:jc w:val="both"/>
        <w:rPr>
          <w:sz w:val="24"/>
          <w:szCs w:val="24"/>
          <w:lang w:eastAsia="ar-SA"/>
        </w:rPr>
      </w:pPr>
      <w:r w:rsidRPr="000F6E13">
        <w:rPr>
          <w:sz w:val="24"/>
          <w:szCs w:val="24"/>
          <w:lang w:eastAsia="ar-SA"/>
        </w:rPr>
        <w:t>- на территории парков, скверов, местах массового отдыха;</w:t>
      </w:r>
    </w:p>
    <w:p w:rsidR="00A0033E" w:rsidRPr="000F6E13" w:rsidRDefault="00A0033E" w:rsidP="00A0033E">
      <w:pPr>
        <w:ind w:firstLine="709"/>
        <w:jc w:val="both"/>
        <w:rPr>
          <w:sz w:val="24"/>
          <w:szCs w:val="24"/>
          <w:lang w:eastAsia="ar-SA"/>
        </w:rPr>
      </w:pPr>
      <w:r w:rsidRPr="000F6E13">
        <w:rPr>
          <w:sz w:val="24"/>
          <w:szCs w:val="24"/>
          <w:lang w:eastAsia="ar-SA"/>
        </w:rPr>
        <w:t>- на территориях детских, образовательных и лечебных учреждений;</w:t>
      </w:r>
    </w:p>
    <w:p w:rsidR="00A0033E" w:rsidRPr="000F6E13" w:rsidRDefault="00A0033E" w:rsidP="00A0033E">
      <w:pPr>
        <w:ind w:firstLine="709"/>
        <w:jc w:val="both"/>
        <w:rPr>
          <w:sz w:val="24"/>
          <w:szCs w:val="24"/>
          <w:lang w:eastAsia="ar-SA"/>
        </w:rPr>
      </w:pPr>
      <w:r w:rsidRPr="000F6E13">
        <w:rPr>
          <w:sz w:val="24"/>
          <w:szCs w:val="24"/>
          <w:lang w:eastAsia="ar-SA"/>
        </w:rPr>
        <w:t>- на территориях, прилегающих к объектам культуры и искусства;</w:t>
      </w:r>
    </w:p>
    <w:p w:rsidR="00A0033E" w:rsidRPr="000F6E13" w:rsidRDefault="00A0033E" w:rsidP="00A0033E">
      <w:pPr>
        <w:ind w:firstLine="709"/>
        <w:jc w:val="both"/>
        <w:rPr>
          <w:sz w:val="24"/>
          <w:szCs w:val="24"/>
          <w:lang w:eastAsia="ar-SA"/>
        </w:rPr>
      </w:pPr>
      <w:r w:rsidRPr="000F6E13">
        <w:rPr>
          <w:sz w:val="24"/>
          <w:szCs w:val="24"/>
          <w:lang w:eastAsia="ar-SA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A0033E" w:rsidRPr="000F6E13" w:rsidRDefault="00A0033E" w:rsidP="00A0033E">
      <w:pPr>
        <w:ind w:firstLine="709"/>
        <w:jc w:val="both"/>
        <w:rPr>
          <w:sz w:val="24"/>
          <w:szCs w:val="24"/>
          <w:lang w:eastAsia="ar-SA"/>
        </w:rPr>
      </w:pPr>
      <w:r w:rsidRPr="000F6E13">
        <w:rPr>
          <w:sz w:val="24"/>
          <w:szCs w:val="24"/>
          <w:lang w:eastAsia="ar-SA"/>
        </w:rPr>
        <w:t>Действие настоящего пункта не распространяется на собак-поводырей.</w:t>
      </w:r>
    </w:p>
    <w:p w:rsidR="00A0033E" w:rsidRPr="000F6E13" w:rsidRDefault="00A0033E" w:rsidP="00A0033E">
      <w:pPr>
        <w:ind w:firstLine="709"/>
        <w:jc w:val="both"/>
        <w:rPr>
          <w:sz w:val="24"/>
          <w:szCs w:val="24"/>
          <w:lang w:eastAsia="ar-SA"/>
        </w:rPr>
      </w:pPr>
      <w:r w:rsidRPr="000F6E13">
        <w:rPr>
          <w:sz w:val="24"/>
          <w:szCs w:val="24"/>
          <w:lang w:eastAsia="ar-SA"/>
        </w:rPr>
        <w:t>3. Выгул домашних животных допускается только под присмотром их владельцев.</w:t>
      </w:r>
    </w:p>
    <w:p w:rsidR="00A0033E" w:rsidRPr="000F6E13" w:rsidRDefault="00A0033E" w:rsidP="00A0033E">
      <w:pPr>
        <w:ind w:firstLine="709"/>
        <w:jc w:val="both"/>
        <w:rPr>
          <w:sz w:val="24"/>
          <w:szCs w:val="24"/>
          <w:lang w:eastAsia="ar-SA"/>
        </w:rPr>
      </w:pPr>
      <w:r w:rsidRPr="000F6E13">
        <w:rPr>
          <w:sz w:val="24"/>
          <w:szCs w:val="24"/>
          <w:lang w:eastAsia="ar-SA"/>
        </w:rPr>
        <w:t>4. 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емкости, предназначенные для сбора твердых бытовых отходов.</w:t>
      </w:r>
    </w:p>
    <w:p w:rsidR="00A0033E" w:rsidRPr="000F6E13" w:rsidRDefault="00A0033E" w:rsidP="00A0033E">
      <w:pPr>
        <w:ind w:firstLine="709"/>
        <w:jc w:val="both"/>
        <w:rPr>
          <w:sz w:val="24"/>
          <w:szCs w:val="24"/>
          <w:lang w:eastAsia="ar-SA"/>
        </w:rPr>
      </w:pPr>
      <w:r w:rsidRPr="000F6E13">
        <w:rPr>
          <w:sz w:val="24"/>
          <w:szCs w:val="24"/>
          <w:lang w:eastAsia="ar-SA"/>
        </w:rPr>
        <w:t>5. За нарушение требований, указанных в п.1, 2, 3, 4, 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A0033E" w:rsidRPr="000F6E13" w:rsidRDefault="00A0033E" w:rsidP="00A0033E">
      <w:pPr>
        <w:ind w:firstLine="709"/>
        <w:jc w:val="both"/>
        <w:rPr>
          <w:sz w:val="24"/>
          <w:szCs w:val="24"/>
          <w:lang w:eastAsia="ar-SA"/>
        </w:rPr>
      </w:pPr>
      <w:r w:rsidRPr="000F6E13">
        <w:rPr>
          <w:sz w:val="24"/>
          <w:szCs w:val="24"/>
          <w:lang w:eastAsia="ar-SA"/>
        </w:rPr>
        <w:t>6. Настоящее постановление вступает в законную силу со дня его опубликования в информационном бюллетене Совета депутатов и администрации Кузьмищенского сельского поселения «</w:t>
      </w:r>
      <w:proofErr w:type="spellStart"/>
      <w:r w:rsidRPr="000F6E13">
        <w:rPr>
          <w:sz w:val="24"/>
          <w:szCs w:val="24"/>
          <w:lang w:eastAsia="ar-SA"/>
        </w:rPr>
        <w:t>Кузьмищенский</w:t>
      </w:r>
      <w:proofErr w:type="spellEnd"/>
      <w:r w:rsidRPr="000F6E13">
        <w:rPr>
          <w:sz w:val="24"/>
          <w:szCs w:val="24"/>
          <w:lang w:eastAsia="ar-SA"/>
        </w:rPr>
        <w:t xml:space="preserve"> вестник».</w:t>
      </w:r>
    </w:p>
    <w:p w:rsidR="00A0033E" w:rsidRPr="000F6E13" w:rsidRDefault="00A0033E" w:rsidP="00A0033E">
      <w:pPr>
        <w:ind w:firstLine="709"/>
        <w:jc w:val="both"/>
        <w:rPr>
          <w:sz w:val="24"/>
          <w:szCs w:val="24"/>
          <w:lang w:eastAsia="ar-SA"/>
        </w:rPr>
      </w:pPr>
      <w:r w:rsidRPr="000F6E13">
        <w:rPr>
          <w:sz w:val="24"/>
          <w:szCs w:val="24"/>
          <w:lang w:eastAsia="ar-SA"/>
        </w:rPr>
        <w:t>7. Контроль за исполнением настоящего постановления оставляю за собой.</w:t>
      </w:r>
    </w:p>
    <w:p w:rsidR="00A0033E" w:rsidRPr="000F6E13" w:rsidRDefault="00A0033E" w:rsidP="00A0033E">
      <w:pPr>
        <w:ind w:right="-81"/>
        <w:jc w:val="both"/>
        <w:rPr>
          <w:sz w:val="24"/>
          <w:szCs w:val="24"/>
          <w:lang w:eastAsia="ar-SA"/>
        </w:rPr>
      </w:pPr>
    </w:p>
    <w:p w:rsidR="00A0033E" w:rsidRPr="000F6E13" w:rsidRDefault="00A0033E" w:rsidP="00A0033E">
      <w:pPr>
        <w:ind w:right="-81"/>
        <w:jc w:val="both"/>
        <w:rPr>
          <w:sz w:val="24"/>
          <w:szCs w:val="24"/>
          <w:lang w:eastAsia="ar-SA"/>
        </w:rPr>
      </w:pPr>
      <w:r w:rsidRPr="000F6E13">
        <w:rPr>
          <w:sz w:val="24"/>
          <w:szCs w:val="24"/>
          <w:lang w:eastAsia="ar-SA"/>
        </w:rPr>
        <w:t>Глава Кузьмищенского сельского поселения                                  О.Н. Голубева</w:t>
      </w:r>
    </w:p>
    <w:p w:rsidR="00440253" w:rsidRPr="000F6E13" w:rsidRDefault="00440253" w:rsidP="0010489F">
      <w:pPr>
        <w:ind w:left="-993" w:firstLine="284"/>
        <w:jc w:val="both"/>
        <w:rPr>
          <w:sz w:val="24"/>
          <w:szCs w:val="24"/>
        </w:rPr>
      </w:pPr>
    </w:p>
    <w:p w:rsidR="00A0033E" w:rsidRDefault="00A0033E" w:rsidP="00A0033E">
      <w:pPr>
        <w:tabs>
          <w:tab w:val="left" w:pos="360"/>
        </w:tabs>
        <w:spacing w:before="280" w:after="280" w:line="276" w:lineRule="auto"/>
        <w:jc w:val="center"/>
        <w:outlineLvl w:val="2"/>
        <w:rPr>
          <w:b/>
          <w:shadow/>
          <w:spacing w:val="20"/>
          <w:sz w:val="28"/>
          <w:szCs w:val="28"/>
        </w:rPr>
      </w:pPr>
      <w:r w:rsidRPr="00A0033E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935" distR="114935" simplePos="0" relativeHeight="251621888" behindDoc="0" locked="0" layoutInCell="1" allowOverlap="1">
            <wp:simplePos x="0" y="0"/>
            <wp:positionH relativeFrom="column">
              <wp:posOffset>2936475</wp:posOffset>
            </wp:positionH>
            <wp:positionV relativeFrom="paragraph">
              <wp:posOffset>755</wp:posOffset>
            </wp:positionV>
            <wp:extent cx="464820" cy="79883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2" r="-21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E13" w:rsidRPr="00B153E2" w:rsidRDefault="000F6E13" w:rsidP="000F6E13">
      <w:pPr>
        <w:tabs>
          <w:tab w:val="left" w:pos="360"/>
        </w:tabs>
        <w:spacing w:before="280" w:line="276" w:lineRule="auto"/>
        <w:jc w:val="center"/>
        <w:outlineLvl w:val="2"/>
        <w:rPr>
          <w:b/>
          <w:shadow/>
          <w:spacing w:val="20"/>
          <w:sz w:val="28"/>
          <w:szCs w:val="28"/>
        </w:rPr>
      </w:pPr>
    </w:p>
    <w:p w:rsidR="00A0033E" w:rsidRPr="00A0033E" w:rsidRDefault="00A0033E" w:rsidP="000F6E13">
      <w:pPr>
        <w:tabs>
          <w:tab w:val="left" w:pos="360"/>
        </w:tabs>
        <w:spacing w:before="280" w:line="276" w:lineRule="auto"/>
        <w:jc w:val="center"/>
        <w:outlineLvl w:val="2"/>
        <w:rPr>
          <w:b/>
          <w:bCs/>
          <w:sz w:val="27"/>
          <w:szCs w:val="27"/>
        </w:rPr>
      </w:pPr>
      <w:r w:rsidRPr="00A0033E">
        <w:rPr>
          <w:b/>
          <w:shadow/>
          <w:spacing w:val="20"/>
          <w:sz w:val="28"/>
          <w:szCs w:val="28"/>
        </w:rPr>
        <w:t>АДМИНИСТРАЦИЯ</w:t>
      </w:r>
    </w:p>
    <w:p w:rsidR="00A0033E" w:rsidRPr="00A0033E" w:rsidRDefault="00A0033E" w:rsidP="000F6E13">
      <w:pPr>
        <w:jc w:val="center"/>
        <w:rPr>
          <w:sz w:val="24"/>
        </w:rPr>
      </w:pPr>
      <w:r w:rsidRPr="00A0033E">
        <w:rPr>
          <w:b/>
          <w:shadow/>
          <w:spacing w:val="20"/>
          <w:sz w:val="28"/>
          <w:szCs w:val="28"/>
        </w:rPr>
        <w:t>КУЗЬМИЩЕНСКОГО СЕЛЬСКОГО ПОСЕЛЕНИЯ</w:t>
      </w:r>
    </w:p>
    <w:p w:rsidR="00A0033E" w:rsidRPr="00A0033E" w:rsidRDefault="00A0033E" w:rsidP="000F6E13">
      <w:pPr>
        <w:jc w:val="center"/>
        <w:rPr>
          <w:sz w:val="24"/>
        </w:rPr>
      </w:pPr>
      <w:r w:rsidRPr="00A0033E"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A0033E" w:rsidRPr="00A0033E" w:rsidRDefault="009661E0" w:rsidP="00A0033E">
      <w:pPr>
        <w:spacing w:after="200" w:line="276" w:lineRule="auto"/>
        <w:jc w:val="center"/>
        <w:rPr>
          <w:rFonts w:eastAsia="Calibri"/>
          <w:b/>
          <w:shadow/>
          <w:spacing w:val="20"/>
          <w:sz w:val="28"/>
          <w:szCs w:val="28"/>
          <w:lang w:val="x-none" w:eastAsia="x-none"/>
        </w:rPr>
      </w:pPr>
      <w:r>
        <w:rPr>
          <w:rFonts w:ascii="Calibri" w:eastAsia="Calibri" w:hAnsi="Calibri"/>
          <w:sz w:val="22"/>
          <w:szCs w:val="22"/>
        </w:rPr>
        <w:pict>
          <v:line id="Фигура1" o:spid="_x0000_s1135" style="position:absolute;left:0;text-align:left;z-index:251695616" from="-9pt,8.95pt" to="477pt,8.95pt" strokecolor="#333" strokeweight="1.59mm">
            <v:stroke color2="#ccc" joinstyle="miter"/>
          </v:line>
        </w:pict>
      </w:r>
    </w:p>
    <w:p w:rsidR="00A0033E" w:rsidRPr="00A0033E" w:rsidRDefault="009661E0" w:rsidP="00A0033E">
      <w:pPr>
        <w:tabs>
          <w:tab w:val="left" w:pos="360"/>
        </w:tabs>
        <w:spacing w:before="280" w:after="280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pict>
          <v:shape id="_x0000_s1136" type="#_x0000_t202" style="position:absolute;left:0;text-align:left;margin-left:-19.95pt;margin-top:29.2pt;width:86.2pt;height:19.15pt;z-index:251696640;mso-wrap-distance-left:9.05pt;mso-wrap-distance-right:9.05pt" stroked="f">
            <v:fill color2="black"/>
            <v:textbox inset=".05pt,.05pt,.05pt,.05pt">
              <w:txbxContent>
                <w:p w:rsidR="009661E0" w:rsidRDefault="009661E0" w:rsidP="00A0033E">
                  <w:r>
                    <w:rPr>
                      <w:sz w:val="28"/>
                      <w:szCs w:val="28"/>
                    </w:rPr>
                    <w:t xml:space="preserve">    01.03.2022</w:t>
                  </w:r>
                </w:p>
              </w:txbxContent>
            </v:textbox>
          </v:shape>
        </w:pict>
      </w:r>
      <w:r>
        <w:rPr>
          <w:b/>
          <w:bCs/>
          <w:shadow/>
          <w:spacing w:val="80"/>
          <w:sz w:val="36"/>
          <w:szCs w:val="44"/>
        </w:rPr>
        <w:pict>
          <v:shape id="_x0000_s1137" type="#_x0000_t202" style="position:absolute;left:0;text-align:left;margin-left:400.8pt;margin-top:30.4pt;width:55.9pt;height:17.95pt;z-index:-251618816;mso-wrap-distance-left:9.05pt;mso-wrap-distance-right:9.05pt" stroked="f">
            <v:fill color2="black"/>
            <v:textbox inset=".05pt,.05pt,2.9pt,.05pt">
              <w:txbxContent>
                <w:p w:rsidR="009661E0" w:rsidRDefault="009661E0" w:rsidP="00A0033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№ 13</w:t>
                  </w: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61E0" w:rsidRDefault="009661E0" w:rsidP="00A0033E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="00A0033E" w:rsidRPr="00A0033E">
        <w:rPr>
          <w:b/>
          <w:bCs/>
          <w:shadow/>
          <w:spacing w:val="80"/>
          <w:sz w:val="36"/>
          <w:szCs w:val="44"/>
        </w:rPr>
        <w:t>ПОСТАНОВЛЕНИЕ</w:t>
      </w:r>
    </w:p>
    <w:p w:rsidR="00A0033E" w:rsidRPr="00A0033E" w:rsidRDefault="009661E0" w:rsidP="00A0033E">
      <w:pPr>
        <w:tabs>
          <w:tab w:val="left" w:pos="1080"/>
        </w:tabs>
        <w:spacing w:after="200" w:line="276" w:lineRule="auto"/>
        <w:ind w:right="-81"/>
        <w:jc w:val="both"/>
        <w:rPr>
          <w:rFonts w:ascii="Calibri" w:eastAsia="Calibri" w:hAnsi="Calibri"/>
          <w:shadow/>
          <w:spacing w:val="80"/>
          <w:sz w:val="28"/>
          <w:szCs w:val="28"/>
          <w:lang w:val="x-none" w:eastAsia="x-none"/>
        </w:rPr>
      </w:pPr>
      <w:r>
        <w:rPr>
          <w:rFonts w:ascii="Calibri" w:eastAsia="Calibri" w:hAnsi="Calibri"/>
          <w:b/>
          <w:smallCaps/>
          <w:szCs w:val="22"/>
        </w:rPr>
        <w:pict>
          <v:group id="Фигура4" o:spid="_x0000_s1129" style="position:absolute;left:0;text-align:left;margin-left:138.05pt;margin-top:21.9pt;width:9pt;height:9pt;z-index:251693568;mso-wrap-distance-left:0;mso-wrap-distance-right:0" coordorigin="2481,148" coordsize="179,179">
            <o:lock v:ext="edit" text="t"/>
            <v:line id="_x0000_s1130" style="position:absolute;flip:x" from="2481,148" to="2660,148" strokecolor="#333" strokeweight=".35mm">
              <v:stroke color2="#ccc" joinstyle="miter"/>
            </v:line>
            <v:line id="_x0000_s1131" style="position:absolute" from="2481,148" to="2481,327" strokecolor="#333" strokeweight=".35mm">
              <v:stroke color2="#ccc" joinstyle="miter"/>
            </v:line>
          </v:group>
        </w:pict>
      </w:r>
      <w:r>
        <w:rPr>
          <w:rFonts w:ascii="Calibri" w:eastAsia="Calibri" w:hAnsi="Calibri"/>
          <w:sz w:val="22"/>
          <w:szCs w:val="22"/>
        </w:rPr>
        <w:pict>
          <v:line id="Фигура5" o:spid="_x0000_s1127" style="position:absolute;left:0;text-align:left;z-index:251691520" from="396pt,3.95pt" to="459.15pt,3.95pt" strokeweight=".26mm">
            <v:stroke joinstyle="miter"/>
          </v:line>
        </w:pict>
      </w:r>
      <w:r>
        <w:rPr>
          <w:rFonts w:ascii="Calibri" w:eastAsia="Calibri" w:hAnsi="Calibri"/>
          <w:sz w:val="22"/>
          <w:szCs w:val="22"/>
        </w:rPr>
        <w:pict>
          <v:line id="Фигура2" o:spid="_x0000_s1128" style="position:absolute;left:0;text-align:left;z-index:251692544" from="-6.75pt,-.35pt" to="56.25pt,-.35pt" strokeweight=".26mm">
            <v:stroke joinstyle="miter"/>
          </v:line>
        </w:pict>
      </w:r>
    </w:p>
    <w:p w:rsidR="00A0033E" w:rsidRPr="00A0033E" w:rsidRDefault="009661E0" w:rsidP="00A0033E">
      <w:pPr>
        <w:spacing w:line="276" w:lineRule="auto"/>
        <w:ind w:firstLine="540"/>
        <w:jc w:val="center"/>
        <w:rPr>
          <w:rFonts w:eastAsia="Calibri"/>
          <w:b/>
          <w:smallCaps/>
          <w:szCs w:val="28"/>
        </w:rPr>
      </w:pPr>
      <w:r>
        <w:rPr>
          <w:rFonts w:ascii="Calibri" w:eastAsia="Calibri" w:hAnsi="Calibri"/>
          <w:b/>
          <w:smallCaps/>
          <w:szCs w:val="22"/>
        </w:rPr>
        <w:pict>
          <v:group id="Фигура3" o:spid="_x0000_s1132" style="position:absolute;left:0;text-align:left;margin-left:359.35pt;margin-top:1.25pt;width:9pt;height:9pt;z-index:251694592;mso-wrap-distance-left:0;mso-wrap-distance-right:0" coordorigin="6621,148" coordsize="180,179">
            <o:lock v:ext="edit" text="t"/>
            <v:line id="_x0000_s1133" style="position:absolute" from="6801,148" to="6801,327" strokecolor="#333" strokeweight=".35mm">
              <v:stroke color2="#ccc" joinstyle="miter"/>
            </v:line>
            <v:line id="_x0000_s1134" style="position:absolute;flip:x" from="6621,148" to="6800,148" strokecolor="#333" strokeweight=".35mm">
              <v:stroke color2="#ccc" joinstyle="miter"/>
            </v:line>
          </v:group>
        </w:pict>
      </w:r>
      <w:r w:rsidR="00A0033E" w:rsidRPr="00A0033E">
        <w:rPr>
          <w:rFonts w:eastAsia="Calibri"/>
          <w:b/>
          <w:smallCaps/>
          <w:szCs w:val="28"/>
        </w:rPr>
        <w:t>Об отмене административного регламента</w:t>
      </w:r>
    </w:p>
    <w:p w:rsidR="00A0033E" w:rsidRPr="00A0033E" w:rsidRDefault="00A0033E" w:rsidP="00A0033E">
      <w:pPr>
        <w:spacing w:line="276" w:lineRule="auto"/>
        <w:ind w:firstLine="540"/>
        <w:jc w:val="center"/>
        <w:rPr>
          <w:rFonts w:eastAsia="Calibri"/>
          <w:b/>
          <w:smallCaps/>
          <w:szCs w:val="28"/>
        </w:rPr>
      </w:pPr>
      <w:r w:rsidRPr="00A0033E">
        <w:rPr>
          <w:rFonts w:eastAsia="Calibri"/>
          <w:b/>
          <w:smallCaps/>
          <w:szCs w:val="28"/>
        </w:rPr>
        <w:t xml:space="preserve">предоставления муниципальной услуги </w:t>
      </w:r>
    </w:p>
    <w:p w:rsidR="00A0033E" w:rsidRPr="00A0033E" w:rsidRDefault="00A0033E" w:rsidP="00A0033E">
      <w:pPr>
        <w:spacing w:line="276" w:lineRule="auto"/>
        <w:ind w:firstLine="540"/>
        <w:jc w:val="center"/>
        <w:rPr>
          <w:rFonts w:eastAsia="Calibri"/>
          <w:b/>
          <w:smallCaps/>
          <w:szCs w:val="28"/>
        </w:rPr>
      </w:pPr>
      <w:r w:rsidRPr="00A0033E">
        <w:rPr>
          <w:rFonts w:eastAsia="Calibri"/>
          <w:b/>
          <w:smallCaps/>
          <w:szCs w:val="28"/>
        </w:rPr>
        <w:t>«Рассмотрение обращений граждан»</w:t>
      </w:r>
    </w:p>
    <w:p w:rsidR="00A0033E" w:rsidRPr="00A0033E" w:rsidRDefault="00A0033E" w:rsidP="00A0033E">
      <w:pPr>
        <w:spacing w:line="276" w:lineRule="auto"/>
        <w:ind w:firstLine="540"/>
        <w:jc w:val="center"/>
        <w:rPr>
          <w:rFonts w:eastAsia="Calibri"/>
          <w:b/>
          <w:smallCaps/>
          <w:szCs w:val="28"/>
        </w:rPr>
      </w:pPr>
      <w:r w:rsidRPr="00A0033E">
        <w:rPr>
          <w:rFonts w:eastAsia="Calibri"/>
          <w:b/>
          <w:smallCaps/>
          <w:szCs w:val="28"/>
        </w:rPr>
        <w:t xml:space="preserve"> на территории Кузьмищенского сельского</w:t>
      </w:r>
    </w:p>
    <w:p w:rsidR="00A0033E" w:rsidRPr="00A0033E" w:rsidRDefault="00A0033E" w:rsidP="00A0033E">
      <w:pPr>
        <w:spacing w:line="276" w:lineRule="auto"/>
        <w:ind w:firstLine="540"/>
        <w:jc w:val="center"/>
        <w:rPr>
          <w:rFonts w:eastAsia="Calibri"/>
          <w:b/>
          <w:smallCaps/>
          <w:szCs w:val="28"/>
        </w:rPr>
      </w:pPr>
      <w:r w:rsidRPr="00A0033E">
        <w:rPr>
          <w:rFonts w:eastAsia="Calibri"/>
          <w:b/>
          <w:smallCaps/>
          <w:szCs w:val="28"/>
        </w:rPr>
        <w:t xml:space="preserve"> поселения Костромского муниципального</w:t>
      </w:r>
    </w:p>
    <w:p w:rsidR="00A0033E" w:rsidRPr="00A0033E" w:rsidRDefault="00A0033E" w:rsidP="000F6E13">
      <w:pPr>
        <w:spacing w:line="276" w:lineRule="auto"/>
        <w:ind w:firstLine="540"/>
        <w:jc w:val="center"/>
        <w:rPr>
          <w:rFonts w:eastAsia="Calibri"/>
          <w:b/>
          <w:smallCaps/>
          <w:szCs w:val="28"/>
        </w:rPr>
      </w:pPr>
      <w:r w:rsidRPr="00A0033E">
        <w:rPr>
          <w:rFonts w:eastAsia="Calibri"/>
          <w:b/>
          <w:smallCaps/>
          <w:szCs w:val="28"/>
        </w:rPr>
        <w:t xml:space="preserve"> района Костромской области»</w:t>
      </w:r>
    </w:p>
    <w:p w:rsidR="000F6E13" w:rsidRPr="000F6E13" w:rsidRDefault="00A0033E" w:rsidP="000F6E13">
      <w:pPr>
        <w:spacing w:line="276" w:lineRule="auto"/>
        <w:ind w:right="-81" w:firstLine="540"/>
        <w:jc w:val="both"/>
        <w:rPr>
          <w:rFonts w:ascii="Calibri" w:eastAsia="Calibri" w:hAnsi="Calibri"/>
          <w:sz w:val="28"/>
          <w:szCs w:val="28"/>
        </w:rPr>
      </w:pPr>
      <w:r w:rsidRPr="00A0033E">
        <w:rPr>
          <w:rFonts w:ascii="Calibri" w:eastAsia="Calibri" w:hAnsi="Calibri"/>
          <w:sz w:val="28"/>
          <w:szCs w:val="28"/>
        </w:rPr>
        <w:t xml:space="preserve"> </w:t>
      </w:r>
    </w:p>
    <w:p w:rsidR="00A0033E" w:rsidRPr="000F6E13" w:rsidRDefault="00A0033E" w:rsidP="000F6E13">
      <w:pPr>
        <w:spacing w:line="276" w:lineRule="auto"/>
        <w:ind w:right="-81" w:firstLine="540"/>
        <w:jc w:val="both"/>
        <w:rPr>
          <w:rFonts w:eastAsia="Calibri"/>
          <w:sz w:val="24"/>
          <w:szCs w:val="24"/>
        </w:rPr>
      </w:pPr>
      <w:r w:rsidRPr="000F6E13">
        <w:rPr>
          <w:rFonts w:eastAsia="Calibri"/>
          <w:sz w:val="24"/>
          <w:szCs w:val="24"/>
        </w:rPr>
        <w:t xml:space="preserve">В целях приведения в соответствии с действующим законодательством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11.06.2021 г. №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Федерации, руководствуясь Уставом Кузьмищенского сельского поселения администрация </w:t>
      </w:r>
    </w:p>
    <w:p w:rsidR="00A0033E" w:rsidRPr="000F6E13" w:rsidRDefault="00A0033E" w:rsidP="000F6E13">
      <w:pPr>
        <w:spacing w:line="276" w:lineRule="auto"/>
        <w:ind w:right="-81" w:firstLine="540"/>
        <w:jc w:val="both"/>
        <w:rPr>
          <w:rFonts w:eastAsia="Calibri"/>
          <w:sz w:val="24"/>
          <w:szCs w:val="24"/>
        </w:rPr>
      </w:pPr>
      <w:r w:rsidRPr="000F6E13">
        <w:rPr>
          <w:rFonts w:eastAsia="Calibri"/>
          <w:sz w:val="24"/>
          <w:szCs w:val="24"/>
        </w:rPr>
        <w:t>ПОСТАНОВЛЯЕТ:</w:t>
      </w:r>
    </w:p>
    <w:p w:rsidR="00A0033E" w:rsidRPr="000F6E13" w:rsidRDefault="00A0033E" w:rsidP="000F6E1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</w:rPr>
      </w:pPr>
      <w:r w:rsidRPr="000F6E13">
        <w:rPr>
          <w:rFonts w:eastAsia="Calibri"/>
          <w:sz w:val="24"/>
          <w:szCs w:val="24"/>
        </w:rPr>
        <w:t>1.</w:t>
      </w:r>
      <w:r w:rsidRPr="000F6E13">
        <w:rPr>
          <w:rFonts w:eastAsia="Calibri"/>
          <w:sz w:val="24"/>
          <w:szCs w:val="24"/>
        </w:rPr>
        <w:tab/>
        <w:t>Признать утратившим силу приложение № 1, утвержденное постановлением администрации Кузьмищенского сельского поселения Костромского муниципального района Костромской области от 15.06.2012 № 22.</w:t>
      </w:r>
    </w:p>
    <w:p w:rsidR="00A0033E" w:rsidRPr="000F6E13" w:rsidRDefault="00A0033E" w:rsidP="000F6E13">
      <w:pPr>
        <w:spacing w:line="276" w:lineRule="auto"/>
        <w:ind w:right="-81" w:firstLine="540"/>
        <w:jc w:val="both"/>
        <w:rPr>
          <w:rFonts w:eastAsia="Calibri"/>
          <w:sz w:val="24"/>
          <w:szCs w:val="24"/>
        </w:rPr>
      </w:pPr>
      <w:r w:rsidRPr="000F6E13">
        <w:rPr>
          <w:rFonts w:eastAsia="Calibri"/>
          <w:sz w:val="24"/>
          <w:szCs w:val="24"/>
        </w:rPr>
        <w:t>2. Настоящее постановление разместить на официальном сайте администрации Кузьмищенского сельского поселения.</w:t>
      </w:r>
    </w:p>
    <w:p w:rsidR="00A0033E" w:rsidRPr="000F6E13" w:rsidRDefault="00A0033E" w:rsidP="000F6E13">
      <w:pPr>
        <w:spacing w:line="276" w:lineRule="auto"/>
        <w:ind w:right="-81" w:firstLine="540"/>
        <w:jc w:val="both"/>
        <w:rPr>
          <w:rFonts w:eastAsia="Calibri"/>
          <w:sz w:val="24"/>
          <w:szCs w:val="24"/>
        </w:rPr>
      </w:pPr>
      <w:r w:rsidRPr="000F6E13">
        <w:rPr>
          <w:rFonts w:eastAsia="Calibri"/>
          <w:sz w:val="24"/>
          <w:szCs w:val="24"/>
        </w:rPr>
        <w:t>3. Контроль за исполнением настоящего постановления оставляю за собой.</w:t>
      </w:r>
    </w:p>
    <w:p w:rsidR="00A0033E" w:rsidRPr="000F6E13" w:rsidRDefault="00A0033E" w:rsidP="000F6E13">
      <w:pPr>
        <w:spacing w:line="276" w:lineRule="auto"/>
        <w:ind w:right="-81" w:firstLine="540"/>
        <w:jc w:val="both"/>
        <w:rPr>
          <w:rFonts w:eastAsia="Calibri"/>
          <w:sz w:val="24"/>
          <w:szCs w:val="24"/>
        </w:rPr>
      </w:pPr>
    </w:p>
    <w:p w:rsidR="00A0033E" w:rsidRPr="000F6E13" w:rsidRDefault="00A0033E" w:rsidP="000F6E13">
      <w:pPr>
        <w:spacing w:line="276" w:lineRule="auto"/>
        <w:ind w:right="-81" w:firstLine="540"/>
        <w:jc w:val="both"/>
        <w:rPr>
          <w:rFonts w:eastAsia="Calibri"/>
          <w:sz w:val="24"/>
          <w:szCs w:val="24"/>
        </w:rPr>
      </w:pPr>
      <w:r w:rsidRPr="000F6E13">
        <w:rPr>
          <w:rFonts w:eastAsia="Calibri"/>
          <w:sz w:val="24"/>
          <w:szCs w:val="24"/>
        </w:rPr>
        <w:t>Глава Кузьмищенского</w:t>
      </w:r>
    </w:p>
    <w:p w:rsidR="00A0033E" w:rsidRPr="000F6E13" w:rsidRDefault="00A0033E" w:rsidP="00A0033E">
      <w:pPr>
        <w:spacing w:line="276" w:lineRule="auto"/>
        <w:ind w:right="-81" w:firstLine="540"/>
        <w:jc w:val="both"/>
        <w:rPr>
          <w:rFonts w:eastAsia="Calibri"/>
          <w:sz w:val="24"/>
          <w:szCs w:val="24"/>
        </w:rPr>
      </w:pPr>
      <w:r w:rsidRPr="000F6E13">
        <w:rPr>
          <w:rFonts w:eastAsia="Calibri"/>
          <w:sz w:val="24"/>
          <w:szCs w:val="24"/>
        </w:rPr>
        <w:t>сельского поселения Костромского</w:t>
      </w:r>
    </w:p>
    <w:p w:rsidR="00A0033E" w:rsidRPr="00B153E2" w:rsidRDefault="00A0033E" w:rsidP="00A0033E">
      <w:pPr>
        <w:spacing w:line="276" w:lineRule="auto"/>
        <w:ind w:right="-81" w:firstLine="540"/>
        <w:jc w:val="both"/>
        <w:rPr>
          <w:rFonts w:eastAsia="Calibri"/>
          <w:sz w:val="24"/>
          <w:szCs w:val="24"/>
        </w:rPr>
      </w:pPr>
      <w:r w:rsidRPr="000F6E13">
        <w:rPr>
          <w:rFonts w:eastAsia="Calibri"/>
          <w:sz w:val="24"/>
          <w:szCs w:val="24"/>
        </w:rPr>
        <w:t>муниципального района                                                        О. Н. Голубева</w:t>
      </w:r>
    </w:p>
    <w:p w:rsidR="000F6E13" w:rsidRPr="00B153E2" w:rsidRDefault="000F6E13" w:rsidP="00A0033E">
      <w:pPr>
        <w:spacing w:line="276" w:lineRule="auto"/>
        <w:ind w:right="-81" w:firstLine="540"/>
        <w:jc w:val="both"/>
        <w:rPr>
          <w:rFonts w:eastAsia="Calibri"/>
          <w:sz w:val="24"/>
          <w:szCs w:val="24"/>
        </w:rPr>
      </w:pPr>
    </w:p>
    <w:p w:rsidR="000F6E13" w:rsidRPr="00B153E2" w:rsidRDefault="000F6E13" w:rsidP="00A0033E">
      <w:pPr>
        <w:spacing w:line="276" w:lineRule="auto"/>
        <w:ind w:right="-81" w:firstLine="540"/>
        <w:jc w:val="both"/>
        <w:rPr>
          <w:rFonts w:eastAsia="Calibri"/>
          <w:sz w:val="24"/>
          <w:szCs w:val="24"/>
        </w:rPr>
      </w:pPr>
    </w:p>
    <w:p w:rsidR="000F6E13" w:rsidRPr="00B153E2" w:rsidRDefault="000F6E13" w:rsidP="00A0033E">
      <w:pPr>
        <w:spacing w:line="276" w:lineRule="auto"/>
        <w:ind w:right="-81" w:firstLine="540"/>
        <w:jc w:val="both"/>
        <w:rPr>
          <w:rFonts w:eastAsia="Calibri"/>
          <w:sz w:val="24"/>
          <w:szCs w:val="24"/>
        </w:rPr>
      </w:pPr>
    </w:p>
    <w:p w:rsidR="000F6E13" w:rsidRPr="00B153E2" w:rsidRDefault="000F6E13" w:rsidP="00A0033E">
      <w:pPr>
        <w:spacing w:line="276" w:lineRule="auto"/>
        <w:ind w:right="-81" w:firstLine="540"/>
        <w:jc w:val="both"/>
        <w:rPr>
          <w:rFonts w:eastAsia="Calibri"/>
          <w:sz w:val="24"/>
          <w:szCs w:val="24"/>
        </w:rPr>
      </w:pPr>
    </w:p>
    <w:p w:rsidR="000F6E13" w:rsidRPr="00B153E2" w:rsidRDefault="000F6E13" w:rsidP="00A0033E">
      <w:pPr>
        <w:spacing w:line="276" w:lineRule="auto"/>
        <w:ind w:right="-81" w:firstLine="540"/>
        <w:jc w:val="both"/>
        <w:rPr>
          <w:rFonts w:eastAsia="Calibri"/>
          <w:sz w:val="24"/>
          <w:szCs w:val="24"/>
        </w:rPr>
      </w:pPr>
    </w:p>
    <w:p w:rsidR="000F6E13" w:rsidRPr="00B153E2" w:rsidRDefault="000F6E13" w:rsidP="00A0033E">
      <w:pPr>
        <w:spacing w:line="276" w:lineRule="auto"/>
        <w:ind w:right="-81" w:firstLine="540"/>
        <w:jc w:val="both"/>
        <w:rPr>
          <w:rFonts w:eastAsia="Calibri"/>
          <w:sz w:val="28"/>
          <w:szCs w:val="28"/>
        </w:rPr>
      </w:pPr>
    </w:p>
    <w:p w:rsidR="000F6E13" w:rsidRPr="00B153E2" w:rsidRDefault="000F6E13" w:rsidP="00A0033E">
      <w:pPr>
        <w:spacing w:line="276" w:lineRule="auto"/>
        <w:ind w:right="-81" w:firstLine="540"/>
        <w:jc w:val="both"/>
        <w:rPr>
          <w:rFonts w:eastAsia="Calibri"/>
          <w:sz w:val="28"/>
          <w:szCs w:val="28"/>
        </w:rPr>
      </w:pPr>
    </w:p>
    <w:p w:rsidR="000F6E13" w:rsidRPr="00B153E2" w:rsidRDefault="000F6E13" w:rsidP="00A0033E">
      <w:pPr>
        <w:spacing w:line="276" w:lineRule="auto"/>
        <w:ind w:right="-81" w:firstLine="540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10425" w:type="dxa"/>
        <w:tblLayout w:type="fixed"/>
        <w:tblLook w:val="0000" w:firstRow="0" w:lastRow="0" w:firstColumn="0" w:lastColumn="0" w:noHBand="0" w:noVBand="0"/>
      </w:tblPr>
      <w:tblGrid>
        <w:gridCol w:w="2334"/>
        <w:gridCol w:w="3771"/>
        <w:gridCol w:w="4320"/>
      </w:tblGrid>
      <w:tr w:rsidR="00A0033E" w:rsidTr="00A0033E">
        <w:trPr>
          <w:trHeight w:val="75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0033E" w:rsidRDefault="00A0033E" w:rsidP="00A0033E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A0033E" w:rsidRDefault="00A0033E" w:rsidP="00A0033E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0033E" w:rsidRDefault="00A0033E" w:rsidP="00A0033E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0033E" w:rsidRDefault="00A0033E" w:rsidP="00A0033E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A0033E" w:rsidRDefault="00A0033E" w:rsidP="00A0033E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A0033E" w:rsidRDefault="00A0033E" w:rsidP="00A0033E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A0033E" w:rsidRPr="00A0033E" w:rsidRDefault="00A0033E" w:rsidP="00A0033E">
      <w:pPr>
        <w:shd w:val="clear" w:color="auto" w:fill="FFFFFF"/>
        <w:ind w:firstLine="709"/>
        <w:jc w:val="both"/>
        <w:rPr>
          <w:color w:val="212529"/>
          <w:sz w:val="24"/>
          <w:szCs w:val="24"/>
          <w:lang w:eastAsia="ru-RU"/>
        </w:rPr>
      </w:pPr>
    </w:p>
    <w:p w:rsidR="00F73821" w:rsidRDefault="00F73821"/>
    <w:sectPr w:rsidR="00F73821" w:rsidSect="00D17B02">
      <w:footerReference w:type="default" r:id="rId11"/>
      <w:footerReference w:type="first" r:id="rId12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E0" w:rsidRDefault="009661E0">
      <w:r>
        <w:separator/>
      </w:r>
    </w:p>
  </w:endnote>
  <w:endnote w:type="continuationSeparator" w:id="0">
    <w:p w:rsidR="009661E0" w:rsidRDefault="0096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E0" w:rsidRDefault="009661E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E0" w:rsidRDefault="009661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E0" w:rsidRDefault="009661E0">
      <w:r>
        <w:separator/>
      </w:r>
    </w:p>
  </w:footnote>
  <w:footnote w:type="continuationSeparator" w:id="0">
    <w:p w:rsidR="009661E0" w:rsidRDefault="0096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 w15:restartNumberingAfterBreak="0">
    <w:nsid w:val="09B33AC6"/>
    <w:multiLevelType w:val="hybridMultilevel"/>
    <w:tmpl w:val="DC9616F4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371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 w15:restartNumberingAfterBreak="0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 w15:restartNumberingAfterBreak="0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  <w:num w:numId="14">
    <w:abstractNumId w:val="14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0F6E13"/>
    <w:rsid w:val="0010489F"/>
    <w:rsid w:val="00105546"/>
    <w:rsid w:val="0015556B"/>
    <w:rsid w:val="001628B0"/>
    <w:rsid w:val="001941A4"/>
    <w:rsid w:val="001B22EF"/>
    <w:rsid w:val="00440253"/>
    <w:rsid w:val="0044075B"/>
    <w:rsid w:val="00501F8B"/>
    <w:rsid w:val="005D3816"/>
    <w:rsid w:val="006A4E40"/>
    <w:rsid w:val="006B747E"/>
    <w:rsid w:val="00816BD3"/>
    <w:rsid w:val="009206FF"/>
    <w:rsid w:val="009661E0"/>
    <w:rsid w:val="00A0033E"/>
    <w:rsid w:val="00A64ADC"/>
    <w:rsid w:val="00A96CB2"/>
    <w:rsid w:val="00AC5311"/>
    <w:rsid w:val="00AC715B"/>
    <w:rsid w:val="00B153E2"/>
    <w:rsid w:val="00B9114A"/>
    <w:rsid w:val="00BB556F"/>
    <w:rsid w:val="00C27D85"/>
    <w:rsid w:val="00CC5637"/>
    <w:rsid w:val="00CE1135"/>
    <w:rsid w:val="00D17B02"/>
    <w:rsid w:val="00EF04AB"/>
    <w:rsid w:val="00F66E0D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  <o:rules v:ext="edit">
        <o:r id="V:Rule1" type="connector" idref="#Line 50"/>
        <o:r id="V:Rule2" type="connector" idref="#Line 51"/>
        <o:r id="V:Rule3" type="connector" idref="#Line 47"/>
        <o:r id="V:Rule4" type="connector" idref="#Line 48"/>
      </o:rules>
    </o:shapelayout>
  </w:shapeDefaults>
  <w:decimalSymbol w:val=","/>
  <w:listSeparator w:val=";"/>
  <w14:docId w14:val="1D5AF557"/>
  <w15:docId w15:val="{79AD6A40-4C81-4D6A-8104-0DB8B852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semiHidden/>
    <w:rsid w:val="00105546"/>
  </w:style>
  <w:style w:type="paragraph" w:customStyle="1" w:styleId="ConsPlusNonformat">
    <w:name w:val="ConsPlusNonformat"/>
    <w:rsid w:val="006A4E40"/>
    <w:pPr>
      <w:widowControl w:val="0"/>
      <w:suppressAutoHyphens/>
      <w:autoSpaceDN w:val="0"/>
      <w:spacing w:after="0" w:line="100" w:lineRule="atLeast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C2BC-30AF-4CC7-8D99-0C16B0C3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19</Pages>
  <Words>6538</Words>
  <Characters>37269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2022-05-18T06:45:00Z</cp:lastPrinted>
  <dcterms:created xsi:type="dcterms:W3CDTF">2022-01-27T12:39:00Z</dcterms:created>
  <dcterms:modified xsi:type="dcterms:W3CDTF">2022-05-18T06:56:00Z</dcterms:modified>
</cp:coreProperties>
</file>